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323AB8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2339788</wp:posOffset>
                </wp:positionH>
                <wp:positionV relativeFrom="paragraph">
                  <wp:posOffset>63424</wp:posOffset>
                </wp:positionV>
                <wp:extent cx="7579659" cy="717177"/>
                <wp:effectExtent l="0" t="0" r="2540" b="6985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659" cy="717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545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2830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firstLine="2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545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  <w:r w:rsidR="005452F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25pt;margin-top:5pt;width:596.8pt;height:56.4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5452F5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283022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firstLine="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5452F5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323AB8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3810" t="2540" r="8890" b="63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="005452F5">
        <w:rPr>
          <w:rFonts w:ascii="TH SarabunIT๙" w:hAnsi="TH SarabunIT๙" w:cs="TH SarabunIT๙" w:hint="cs"/>
          <w:b/>
          <w:bCs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="005452F5">
        <w:rPr>
          <w:rFonts w:ascii="TH SarabunIT๙" w:hAnsi="TH SarabunIT๙" w:cs="TH SarabunIT๙" w:hint="cs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323AB8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6350" t="1270" r="6350" b="190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323AB8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3810" t="6985" r="8890" b="5715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5452F5">
        <w:rPr>
          <w:rFonts w:ascii="TH SarabunIT๙" w:hAnsi="TH SarabunIT๙" w:cs="TH SarabunIT๙" w:hint="cs"/>
          <w:spacing w:val="10"/>
          <w:w w:val="99"/>
          <w:cs/>
        </w:rPr>
        <w:t>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</w:t>
      </w:r>
      <w:r w:rsidR="005452F5">
        <w:rPr>
          <w:rFonts w:ascii="TH SarabunIT๙" w:hAnsi="TH SarabunIT๙" w:cs="TH SarabunIT๙" w:hint="cs"/>
          <w:w w:val="99"/>
          <w:cs/>
        </w:rPr>
        <w:t>.......</w:t>
      </w:r>
      <w:r w:rsidRPr="002B61D9">
        <w:rPr>
          <w:rFonts w:ascii="TH SarabunIT๙" w:hAnsi="TH SarabunIT๙" w:cs="TH SarabunIT๙"/>
          <w:w w:val="99"/>
        </w:rPr>
        <w:t>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</w:t>
      </w:r>
      <w:r w:rsidR="005452F5">
        <w:rPr>
          <w:rFonts w:ascii="TH SarabunIT๙" w:hAnsi="TH SarabunIT๙" w:cs="TH SarabunIT๙" w:hint="cs"/>
          <w:cs/>
        </w:rPr>
        <w:t>..........</w:t>
      </w:r>
      <w:r w:rsidRPr="002B61D9">
        <w:rPr>
          <w:rFonts w:ascii="TH SarabunIT๙" w:hAnsi="TH SarabunIT๙" w:cs="TH SarabunIT๙"/>
          <w:cs/>
        </w:rPr>
        <w:t xml:space="preserve"> ประจำปีงบประมาณ พ.ศ. ..</w:t>
      </w:r>
      <w:r w:rsidR="005452F5">
        <w:rPr>
          <w:rFonts w:ascii="TH SarabunIT๙" w:hAnsi="TH SarabunIT๙" w:cs="TH SarabunIT๙" w:hint="cs"/>
          <w:cs/>
        </w:rPr>
        <w:t>.........</w:t>
      </w:r>
      <w:r w:rsidRPr="002B61D9">
        <w:rPr>
          <w:rFonts w:ascii="TH SarabunIT๙" w:hAnsi="TH SarabunIT๙" w:cs="TH SarabunIT๙"/>
          <w:cs/>
        </w:rPr>
        <w:t>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</w:t>
      </w:r>
      <w:r w:rsidR="005452F5">
        <w:rPr>
          <w:rFonts w:ascii="TH SarabunIT๙" w:hAnsi="TH SarabunIT๙" w:cs="TH SarabunIT๙" w:hint="cs"/>
          <w:cs/>
        </w:rPr>
        <w:t>................</w:t>
      </w:r>
      <w:r w:rsidRPr="002B61D9">
        <w:rPr>
          <w:rFonts w:ascii="TH SarabunIT๙" w:hAnsi="TH SarabunIT๙" w:cs="TH SarabunIT๙"/>
          <w:cs/>
        </w:rPr>
        <w:t>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</w:t>
      </w:r>
      <w:r w:rsidR="005452F5">
        <w:rPr>
          <w:rFonts w:ascii="TH SarabunIT๙" w:hAnsi="TH SarabunIT๙" w:cs="TH SarabunIT๙" w:hint="cs"/>
          <w:cs/>
        </w:rPr>
        <w:t>..</w:t>
      </w:r>
      <w:r w:rsidRPr="002B61D9">
        <w:rPr>
          <w:rFonts w:ascii="TH SarabunIT๙" w:hAnsi="TH SarabunIT๙" w:cs="TH SarabunIT๙"/>
          <w:cs/>
        </w:rPr>
        <w:t>...............</w:t>
      </w:r>
      <w:r w:rsidR="005452F5">
        <w:rPr>
          <w:rFonts w:ascii="TH SarabunIT๙" w:hAnsi="TH SarabunIT๙" w:cs="TH SarabunIT๙" w:hint="cs"/>
          <w:cs/>
        </w:rPr>
        <w:t>.........</w:t>
      </w:r>
      <w:r w:rsidRPr="002B61D9">
        <w:rPr>
          <w:rFonts w:ascii="TH SarabunIT๙" w:hAnsi="TH SarabunIT๙" w:cs="TH SarabunIT๙"/>
          <w:cs/>
        </w:rPr>
        <w:t>.........</w:t>
      </w:r>
    </w:p>
    <w:p w:rsidR="006718F0" w:rsidRPr="002B61D9" w:rsidRDefault="005452F5" w:rsidP="005452F5">
      <w:pPr>
        <w:pStyle w:val="a3"/>
        <w:tabs>
          <w:tab w:val="left" w:pos="6548"/>
        </w:tabs>
        <w:kinsoku w:val="0"/>
        <w:overflowPunct w:val="0"/>
        <w:spacing w:before="67"/>
        <w:ind w:right="75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</w:t>
      </w:r>
      <w:r w:rsidR="006718F0" w:rsidRPr="002B61D9">
        <w:rPr>
          <w:rFonts w:ascii="TH SarabunIT๙" w:hAnsi="TH SarabunIT๙" w:cs="TH SarabunIT๙"/>
          <w:cs/>
        </w:rPr>
        <w:t>วันที่.......</w:t>
      </w:r>
      <w:r>
        <w:rPr>
          <w:rFonts w:ascii="TH SarabunIT๙" w:hAnsi="TH SarabunIT๙" w:cs="TH SarabunIT๙" w:hint="cs"/>
          <w:cs/>
        </w:rPr>
        <w:t>......................</w:t>
      </w:r>
      <w:r w:rsidR="006718F0" w:rsidRPr="002B61D9">
        <w:rPr>
          <w:rFonts w:ascii="TH SarabunIT๙" w:hAnsi="TH SarabunIT๙" w:cs="TH SarabunIT๙"/>
          <w:cs/>
        </w:rPr>
        <w:t>....................</w:t>
      </w:r>
      <w:r w:rsidR="006718F0" w:rsidRPr="002B61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วันที่...................</w:t>
      </w:r>
      <w:r>
        <w:rPr>
          <w:rFonts w:ascii="TH SarabunIT๙" w:hAnsi="TH SarabunIT๙" w:cs="TH SarabunIT๙" w:hint="cs"/>
          <w:cs/>
        </w:rPr>
        <w:t>............</w:t>
      </w:r>
      <w:r w:rsidR="006718F0" w:rsidRPr="002B61D9">
        <w:rPr>
          <w:rFonts w:ascii="TH SarabunIT๙" w:hAnsi="TH SarabunIT๙" w:cs="TH SarabunIT๙"/>
          <w:cs/>
        </w:rPr>
        <w:t>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323AB8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</w:t>
      </w:r>
      <w:r w:rsidR="005452F5">
        <w:rPr>
          <w:rFonts w:ascii="TH SarabunIT๙" w:hAnsi="TH SarabunIT๙" w:cs="TH SarabunIT๙" w:hint="cs"/>
          <w:cs/>
        </w:rPr>
        <w:t>........</w:t>
      </w:r>
      <w:r w:rsidRPr="002B61D9">
        <w:rPr>
          <w:rFonts w:ascii="TH SarabunIT๙" w:hAnsi="TH SarabunIT๙" w:cs="TH SarabunIT๙"/>
          <w:cs/>
        </w:rPr>
        <w:t>................</w:t>
      </w:r>
    </w:p>
    <w:p w:rsidR="006718F0" w:rsidRPr="002B61D9" w:rsidRDefault="005452F5" w:rsidP="005452F5">
      <w:pPr>
        <w:pStyle w:val="a3"/>
        <w:kinsoku w:val="0"/>
        <w:overflowPunct w:val="0"/>
        <w:spacing w:before="1"/>
        <w:ind w:right="8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</w:t>
      </w:r>
      <w:r w:rsidR="006718F0" w:rsidRPr="002B61D9">
        <w:rPr>
          <w:rFonts w:ascii="TH SarabunIT๙" w:hAnsi="TH SarabunIT๙" w:cs="TH SarabunIT๙"/>
          <w:cs/>
        </w:rPr>
        <w:t>วันที่.........................</w:t>
      </w:r>
      <w:r>
        <w:rPr>
          <w:rFonts w:ascii="TH SarabunIT๙" w:hAnsi="TH SarabunIT๙" w:cs="TH SarabunIT๙" w:hint="cs"/>
          <w:cs/>
        </w:rPr>
        <w:t>.........</w:t>
      </w:r>
      <w:r w:rsidR="006718F0" w:rsidRPr="002B61D9">
        <w:rPr>
          <w:rFonts w:ascii="TH SarabunIT๙" w:hAnsi="TH SarabunIT๙" w:cs="TH SarabunIT๙"/>
          <w:cs/>
        </w:rPr>
        <w:t>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5452F5">
              <w:rPr>
                <w:rFonts w:ascii="TH SarabunIT๙" w:eastAsia="Arial Unicode MS" w:hAnsi="TH SarabunIT๙" w:cs="TH SarabunIT๙" w:hint="cs"/>
                <w:spacing w:val="-27"/>
                <w:sz w:val="32"/>
                <w:szCs w:val="32"/>
                <w:cs/>
              </w:rPr>
              <w:t xml:space="preserve">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5452F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5452F5">
              <w:rPr>
                <w:rFonts w:ascii="TH SarabunIT๙" w:eastAsia="Arial Unicode MS" w:hAnsi="TH SarabunIT๙" w:cs="TH SarabunIT๙" w:hint="cs"/>
                <w:spacing w:val="-27"/>
                <w:sz w:val="32"/>
                <w:szCs w:val="32"/>
                <w:cs/>
              </w:rPr>
              <w:t xml:space="preserve">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</w:t>
      </w:r>
      <w:r w:rsidR="005452F5">
        <w:rPr>
          <w:rFonts w:ascii="TH SarabunIT๙" w:hAnsi="TH SarabunIT๙" w:cs="TH SarabunIT๙" w:hint="cs"/>
          <w:cs/>
        </w:rPr>
        <w:t>......</w:t>
      </w:r>
      <w:r w:rsidRPr="002B61D9">
        <w:rPr>
          <w:rFonts w:ascii="TH SarabunIT๙" w:hAnsi="TH SarabunIT๙" w:cs="TH SarabunIT๙"/>
          <w:cs/>
        </w:rPr>
        <w:t>.......................</w:t>
      </w:r>
    </w:p>
    <w:p w:rsidR="006718F0" w:rsidRPr="002B61D9" w:rsidRDefault="005452F5" w:rsidP="005452F5">
      <w:pPr>
        <w:pStyle w:val="a3"/>
        <w:kinsoku w:val="0"/>
        <w:overflowPunct w:val="0"/>
        <w:spacing w:before="58"/>
        <w:ind w:right="83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</w:t>
      </w:r>
      <w:r w:rsidR="006718F0" w:rsidRPr="002B61D9">
        <w:rPr>
          <w:rFonts w:ascii="TH SarabunIT๙" w:hAnsi="TH SarabunIT๙" w:cs="TH SarabunIT๙"/>
          <w:cs/>
        </w:rPr>
        <w:t>วันที่...........................</w:t>
      </w:r>
      <w:r>
        <w:rPr>
          <w:rFonts w:ascii="TH SarabunIT๙" w:hAnsi="TH SarabunIT๙" w:cs="TH SarabunIT๙" w:hint="cs"/>
          <w:cs/>
        </w:rPr>
        <w:t>...</w:t>
      </w:r>
      <w:r w:rsidR="006718F0" w:rsidRPr="002B61D9">
        <w:rPr>
          <w:rFonts w:ascii="TH SarabunIT๙" w:hAnsi="TH SarabunIT๙" w:cs="TH SarabunIT๙"/>
          <w:cs/>
        </w:rPr>
        <w:t>...................</w:t>
      </w:r>
    </w:p>
    <w:p w:rsidR="006718F0" w:rsidRPr="002B61D9" w:rsidRDefault="00323AB8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="005452F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="005452F5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323AB8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5452F5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5452F5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534C1E" w:rsidP="00534C1E">
            <w:pPr>
              <w:pStyle w:val="TableParagraph"/>
              <w:kinsoku w:val="0"/>
              <w:overflowPunct w:val="0"/>
              <w:spacing w:before="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</w:t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</w:t>
            </w:r>
            <w:r w:rsidR="0054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534C1E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5452F5" w:rsidP="005452F5">
            <w:pPr>
              <w:pStyle w:val="TableParagraph"/>
              <w:kinsoku w:val="0"/>
              <w:overflowPunct w:val="0"/>
              <w:spacing w:before="29" w:line="34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:rsidR="006718F0" w:rsidRPr="002B61D9" w:rsidRDefault="00323AB8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323AB8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680720</wp:posOffset>
                </wp:positionV>
                <wp:extent cx="9543415" cy="2295525"/>
                <wp:effectExtent l="0" t="0" r="635" b="952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 w:rsidP="003B22B2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75pt;margin-top:53.6pt;width:751.45pt;height:180.7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" o:allowincell="f" filled="f" strokeweight=".48pt">
                <v:textbox inset="0,0,0,0">
                  <w:txbxContent>
                    <w:p w:rsidR="006718F0" w:rsidRPr="00FE09EC" w:rsidRDefault="006718F0" w:rsidP="003B22B2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</w:t>
                      </w:r>
                      <w:r w:rsidR="005452F5">
                        <w:rPr>
                          <w:rFonts w:ascii="TH SarabunIT๙" w:hAnsi="TH SarabunIT๙" w:cs="TH SarabunIT๙" w:hint="cs"/>
                          <w:cs/>
                        </w:rPr>
                        <w:t>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5452F5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537210</wp:posOffset>
                </wp:positionV>
                <wp:extent cx="9594850" cy="2619375"/>
                <wp:effectExtent l="0" t="0" r="25400" b="28575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0" cy="2619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3B22B2" w:rsidRDefault="006718F0" w:rsidP="003B22B2">
                            <w:pPr>
                              <w:pStyle w:val="a5"/>
                              <w:tabs>
                                <w:tab w:val="left" w:pos="142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w w:val="99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 ตามส่วนที่ 4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ผู้บังคับบัญชาเหนือขึ้นไป ตามส่วนที่ 7</w:t>
                            </w:r>
                          </w:p>
                          <w:p w:rsidR="006718F0" w:rsidRPr="00FE09EC" w:rsidRDefault="006718F0" w:rsidP="003B22B2">
                            <w:pPr>
                              <w:pStyle w:val="a5"/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 w:rsidP="003B22B2">
                            <w:pPr>
                              <w:pStyle w:val="a3"/>
                              <w:tabs>
                                <w:tab w:val="left" w:pos="142"/>
                                <w:tab w:val="left" w:pos="2694"/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FE09EC" w:rsidRDefault="00B17F42" w:rsidP="00B17F42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(..........................................................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F805C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="00545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องค์การบริหารส่วนตำบลกลันทา</w:t>
                            </w:r>
                          </w:p>
                          <w:p w:rsidR="00076296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ประธานกรรมการกลั่นกรองการประเมินผลการปฏิบัติงาน</w:t>
                            </w:r>
                          </w:p>
                          <w:p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</w:t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33pt;margin-top:42.3pt;width:755.5pt;height:206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" o:allowincell="f" filled="f" strokeweight=".48pt">
                <v:textbox inset="0,0,0,0">
                  <w:txbxContent>
                    <w:p w:rsidR="006718F0" w:rsidRPr="003B22B2" w:rsidRDefault="006718F0" w:rsidP="003B22B2">
                      <w:pPr>
                        <w:pStyle w:val="a5"/>
                        <w:tabs>
                          <w:tab w:val="left" w:pos="142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="005452F5">
                        <w:rPr>
                          <w:rFonts w:ascii="TH SarabunIT๙" w:hAnsi="TH SarabunIT๙" w:cs="TH SarabunIT๙" w:hint="cs"/>
                          <w:w w:val="99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 ตามส่วนที่ 4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ผู้บังคับบัญชาเหนือขึ้นไป ตามส่วนที่ 7</w:t>
                      </w:r>
                    </w:p>
                    <w:p w:rsidR="006718F0" w:rsidRPr="00FE09EC" w:rsidRDefault="006718F0" w:rsidP="003B22B2">
                      <w:pPr>
                        <w:pStyle w:val="a5"/>
                        <w:tabs>
                          <w:tab w:val="left" w:pos="142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5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545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545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545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FE09EC" w:rsidRDefault="006718F0" w:rsidP="003B22B2">
                      <w:pPr>
                        <w:pStyle w:val="a3"/>
                        <w:tabs>
                          <w:tab w:val="left" w:pos="142"/>
                          <w:tab w:val="left" w:pos="2694"/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14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5452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</w:t>
                      </w: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5452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5452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FE09EC" w:rsidRDefault="00B17F42" w:rsidP="00B17F42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(..........................................................</w:t>
                      </w:r>
                      <w:r w:rsidR="006718F0" w:rsidRPr="00FE09E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F805C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F805CB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="005452F5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องค์การบริหารส่วนตำบลกลันทา</w:t>
                      </w:r>
                    </w:p>
                    <w:p w:rsidR="00076296" w:rsidRDefault="006718F0" w:rsidP="00F805CB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>ประธานกรรมการกลั่นกรองการประเมินผลการปฏิบัติงาน</w:t>
                      </w:r>
                    </w:p>
                    <w:p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</w:t>
                      </w:r>
                      <w:r w:rsidR="00B17F42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3AB8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6985" t="8890" r="5715" b="381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</w:t>
                              </w:r>
                              <w:r w:rsidR="00920AA4" w:rsidRPr="00920A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50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">
                <v:shape id="Freeform 27" o:spid="_x0000_s1051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2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</w:t>
                        </w:r>
                        <w:r w:rsidR="00920AA4" w:rsidRPr="00920AA4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323AB8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F805CB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</w:t>
                              </w:r>
                              <w:r w:rsidR="005E72D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F805CB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</w:t>
                        </w:r>
                        <w:r w:rsidR="005E72DA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C2231A" w:rsidRDefault="00323AB8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695960</wp:posOffset>
                </wp:positionV>
                <wp:extent cx="9543415" cy="2524125"/>
                <wp:effectExtent l="0" t="0" r="635" b="952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920AA4" w:rsidRPr="00920A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718F0" w:rsidRP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6718F0" w:rsidRPr="00FE09EC" w:rsidRDefault="00277A83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..........</w:t>
                            </w:r>
                          </w:p>
                          <w:p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5E72D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นายสมหมาย  ต้นจาน</w:t>
                            </w:r>
                            <w:proofErr w:type="gramEnd"/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องค์การบริหารส่วนตำบลกลันทา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</w:t>
                            </w:r>
                            <w:r w:rsidR="00B17F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75pt;margin-top:54.8pt;width:751.45pt;height:198.7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" o:allowincell="f" filled="f" strokeweight=".48pt">
                <v:textbox inset="0,0,0,0">
                  <w:txbxContent>
                    <w:p w:rsid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B17F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920AA4" w:rsidRPr="00920A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718F0" w:rsidRP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B17F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B17F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B17F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B17F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6718F0" w:rsidRPr="00FE09EC" w:rsidRDefault="00277A83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6718F0"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B17F42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B17F42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6718F0"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F805CB">
                        <w:rPr>
                          <w:rFonts w:ascii="TH SarabunIT๙" w:hAnsi="TH SarabunIT๙" w:cs="TH SarabunIT๙"/>
                          <w:spacing w:val="-1"/>
                        </w:rPr>
                        <w:t>..........</w:t>
                      </w:r>
                    </w:p>
                    <w:p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5E72DA">
                        <w:rPr>
                          <w:rFonts w:ascii="TH SarabunIT๙" w:hAnsi="TH SarabunIT๙" w:cs="TH SarabunIT๙" w:hint="cs"/>
                          <w:cs/>
                        </w:rPr>
                        <w:t>นายสมหมาย  ต้นจาน</w:t>
                      </w:r>
                      <w:proofErr w:type="gramEnd"/>
                      <w:r w:rsidRPr="00FE09E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 w:rsidR="00B17F42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องค์การบริหารส่วนตำบลกลันทา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</w:t>
                      </w:r>
                      <w:r w:rsidR="00B17F42">
                        <w:rPr>
                          <w:rFonts w:ascii="TH SarabunIT๙" w:hAnsi="TH SarabunIT๙" w:cs="TH SarabunIT๙" w:hint="cs"/>
                          <w:cs/>
                        </w:rPr>
                        <w:t>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718F0" w:rsidRPr="00C2231A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0B" w:rsidRDefault="00EC2E0B">
      <w:r>
        <w:separator/>
      </w:r>
    </w:p>
  </w:endnote>
  <w:endnote w:type="continuationSeparator" w:id="0">
    <w:p w:rsidR="00EC2E0B" w:rsidRDefault="00E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0B" w:rsidRDefault="00EC2E0B">
      <w:r>
        <w:separator/>
      </w:r>
    </w:p>
  </w:footnote>
  <w:footnote w:type="continuationSeparator" w:id="0">
    <w:p w:rsidR="00EC2E0B" w:rsidRDefault="00EC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323AB8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D8tYm3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661F9"/>
    <w:rsid w:val="00076296"/>
    <w:rsid w:val="000A086E"/>
    <w:rsid w:val="0010769B"/>
    <w:rsid w:val="001475AE"/>
    <w:rsid w:val="001F21EF"/>
    <w:rsid w:val="00244223"/>
    <w:rsid w:val="002705D8"/>
    <w:rsid w:val="00277A83"/>
    <w:rsid w:val="00283022"/>
    <w:rsid w:val="00292C6A"/>
    <w:rsid w:val="002B61D9"/>
    <w:rsid w:val="00303041"/>
    <w:rsid w:val="00323AB8"/>
    <w:rsid w:val="003B22B2"/>
    <w:rsid w:val="004878A8"/>
    <w:rsid w:val="00493D8F"/>
    <w:rsid w:val="00513391"/>
    <w:rsid w:val="00526611"/>
    <w:rsid w:val="00534C1E"/>
    <w:rsid w:val="00544EE9"/>
    <w:rsid w:val="005452F5"/>
    <w:rsid w:val="005454E9"/>
    <w:rsid w:val="005E72DA"/>
    <w:rsid w:val="006718F0"/>
    <w:rsid w:val="00731D94"/>
    <w:rsid w:val="00792530"/>
    <w:rsid w:val="007D6935"/>
    <w:rsid w:val="008A68BF"/>
    <w:rsid w:val="009208E2"/>
    <w:rsid w:val="00920AA4"/>
    <w:rsid w:val="009639FF"/>
    <w:rsid w:val="009B7F03"/>
    <w:rsid w:val="009D34BB"/>
    <w:rsid w:val="009F2F77"/>
    <w:rsid w:val="00A85F9C"/>
    <w:rsid w:val="00B17F42"/>
    <w:rsid w:val="00B95964"/>
    <w:rsid w:val="00BB63A6"/>
    <w:rsid w:val="00C10B7A"/>
    <w:rsid w:val="00C162D2"/>
    <w:rsid w:val="00C2231A"/>
    <w:rsid w:val="00C72124"/>
    <w:rsid w:val="00E6408D"/>
    <w:rsid w:val="00E8513A"/>
    <w:rsid w:val="00EC2E0B"/>
    <w:rsid w:val="00F805CB"/>
    <w:rsid w:val="00F856DA"/>
    <w:rsid w:val="00F869A5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4F5F"/>
  <w15:docId w15:val="{17CEB5B6-39D4-4734-803B-CA7FF4A3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คุณนาย ธนสีลังกูร</cp:lastModifiedBy>
  <cp:revision>9</cp:revision>
  <dcterms:created xsi:type="dcterms:W3CDTF">2021-01-15T08:06:00Z</dcterms:created>
  <dcterms:modified xsi:type="dcterms:W3CDTF">2021-01-15T08:55:00Z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