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BE5C3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Theme="majorBidi" w:hAnsiTheme="majorBidi" w:cstheme="majorBidi"/>
        </w:rPr>
      </w:pPr>
      <w:r w:rsidRPr="00BE5C39">
        <w:rPr>
          <w:rFonts w:asciiTheme="majorBidi" w:hAnsiTheme="majorBidi" w:cstheme="majorBidi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BE5C39" w:rsidRDefault="006718F0">
      <w:pPr>
        <w:pStyle w:val="a3"/>
        <w:kinsoku w:val="0"/>
        <w:overflowPunct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6718F0" w:rsidRPr="00BE5C39" w:rsidRDefault="006718F0">
      <w:pPr>
        <w:pStyle w:val="a3"/>
        <w:kinsoku w:val="0"/>
        <w:overflowPunct w:val="0"/>
        <w:spacing w:before="7"/>
        <w:rPr>
          <w:rFonts w:asciiTheme="majorBidi" w:hAnsiTheme="majorBidi" w:cstheme="majorBidi"/>
          <w:b/>
          <w:bCs/>
          <w:sz w:val="25"/>
          <w:szCs w:val="25"/>
        </w:rPr>
      </w:pPr>
    </w:p>
    <w:p w:rsidR="006718F0" w:rsidRPr="00BE5C39" w:rsidRDefault="007B21F6">
      <w:pPr>
        <w:pStyle w:val="2"/>
        <w:kinsoku w:val="0"/>
        <w:overflowPunct w:val="0"/>
        <w:spacing w:before="105"/>
        <w:rPr>
          <w:rFonts w:asciiTheme="majorBidi" w:hAnsiTheme="majorBidi" w:cstheme="majorBidi"/>
        </w:rPr>
      </w:pPr>
      <w:r w:rsidRPr="00BE5C3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4445" b="635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BE5C39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E5C3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BE5C39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C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BE5C39">
        <w:rPr>
          <w:rFonts w:asciiTheme="majorBidi" w:hAnsiTheme="majorBidi" w:cstheme="majorBidi"/>
          <w:cs/>
        </w:rPr>
        <w:t>รอบการประเมิน</w:t>
      </w:r>
    </w:p>
    <w:p w:rsidR="006718F0" w:rsidRPr="00BE5C39" w:rsidRDefault="006718F0">
      <w:pPr>
        <w:pStyle w:val="a3"/>
        <w:kinsoku w:val="0"/>
        <w:overflowPunct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6718F0" w:rsidRPr="00BE5C39" w:rsidRDefault="006718F0">
      <w:pPr>
        <w:pStyle w:val="a3"/>
        <w:kinsoku w:val="0"/>
        <w:overflowPunct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7B21F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BE5C3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E5C3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:rsidR="006718F0" w:rsidRPr="00BE5C3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5C39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BE5C39" w:rsidRDefault="006718F0">
      <w:pPr>
        <w:pStyle w:val="a3"/>
        <w:kinsoku w:val="0"/>
        <w:overflowPunct w:val="0"/>
        <w:spacing w:before="90"/>
        <w:ind w:left="275"/>
        <w:rPr>
          <w:rFonts w:asciiTheme="majorBidi" w:hAnsiTheme="majorBidi" w:cstheme="majorBidi"/>
          <w:b/>
          <w:bCs/>
          <w:sz w:val="40"/>
          <w:szCs w:val="40"/>
        </w:rPr>
      </w:pPr>
      <w:r w:rsidRPr="00BE5C39">
        <w:rPr>
          <w:rFonts w:asciiTheme="majorBidi" w:hAnsiTheme="majorBidi" w:cstheme="majorBidi"/>
          <w:b/>
          <w:bCs/>
          <w:sz w:val="40"/>
          <w:szCs w:val="40"/>
        </w:rPr>
        <w:t>1.1</w:t>
      </w:r>
      <w:r w:rsidRPr="00BE5C3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ก่อนเริ่มรอบการประเมิน</w:t>
      </w:r>
    </w:p>
    <w:tbl>
      <w:tblPr>
        <w:tblpPr w:leftFromText="180" w:rightFromText="180" w:vertAnchor="text" w:tblpY="114"/>
        <w:tblW w:w="1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833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BE5C39" w:rsidRPr="002B61D9" w:rsidTr="00BE5C39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ผลสัมฤทธิ์ขอ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ระดับคะแนนและค่าเป้าหมาย (</w:t>
            </w:r>
            <w:r w:rsidRPr="00BE5C39">
              <w:rPr>
                <w:rFonts w:asciiTheme="majorBidi" w:hAnsiTheme="majorBidi" w:cstheme="majorBidi"/>
                <w:sz w:val="32"/>
                <w:szCs w:val="32"/>
              </w:rPr>
              <w:t>D)</w:t>
            </w:r>
          </w:p>
        </w:tc>
      </w:tr>
      <w:tr w:rsidR="00BE5C39" w:rsidRPr="002B61D9" w:rsidTr="00BE5C39">
        <w:trPr>
          <w:trHeight w:val="300"/>
        </w:trPr>
        <w:tc>
          <w:tcPr>
            <w:tcW w:w="846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57" w:lineRule="exact"/>
              <w:ind w:right="2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383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A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Default="00BE5C39" w:rsidP="00BE5C39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ร้อยละ)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57" w:lineRule="exact"/>
              <w:ind w:left="136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</w:rPr>
            </w:pPr>
          </w:p>
        </w:tc>
      </w:tr>
      <w:tr w:rsidR="00BE5C39" w:rsidRPr="002B61D9" w:rsidTr="00BE5C39">
        <w:trPr>
          <w:trHeight w:val="297"/>
        </w:trPr>
        <w:tc>
          <w:tcPr>
            <w:tcW w:w="846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383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5</w:t>
            </w:r>
          </w:p>
        </w:tc>
      </w:tr>
      <w:tr w:rsidR="00BE5C39" w:rsidRPr="002B61D9" w:rsidTr="00BE5C39">
        <w:trPr>
          <w:trHeight w:val="520"/>
        </w:trPr>
        <w:tc>
          <w:tcPr>
            <w:tcW w:w="84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3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b/>
                <w:bCs/>
                <w:sz w:val="17"/>
                <w:szCs w:val="17"/>
              </w:rPr>
            </w:pPr>
          </w:p>
        </w:tc>
      </w:tr>
      <w:tr w:rsidR="00BE5C39" w:rsidRPr="002B61D9" w:rsidTr="00BE5C39">
        <w:trPr>
          <w:trHeight w:val="14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E5C39" w:rsidRPr="002B61D9" w:rsidTr="00BE5C39">
        <w:trPr>
          <w:trHeight w:val="14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E5C39" w:rsidRPr="002B61D9" w:rsidTr="00BE5C39">
        <w:trPr>
          <w:trHeight w:val="14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E5C39" w:rsidRPr="00BE5C39" w:rsidTr="00BE5C39">
        <w:trPr>
          <w:trHeight w:val="6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p w:rsidR="006718F0" w:rsidRDefault="006718F0">
      <w:pPr>
        <w:pStyle w:val="a3"/>
        <w:kinsoku w:val="0"/>
        <w:overflowPunct w:val="0"/>
        <w:spacing w:before="1"/>
        <w:rPr>
          <w:rFonts w:asciiTheme="majorBidi" w:hAnsiTheme="majorBidi" w:cstheme="majorBidi"/>
          <w:b/>
          <w:bCs/>
          <w:sz w:val="29"/>
          <w:szCs w:val="29"/>
        </w:rPr>
      </w:pPr>
    </w:p>
    <w:p w:rsidR="00BE5C39" w:rsidRDefault="00BE5C39">
      <w:pPr>
        <w:pStyle w:val="a3"/>
        <w:kinsoku w:val="0"/>
        <w:overflowPunct w:val="0"/>
        <w:spacing w:before="1"/>
        <w:rPr>
          <w:rFonts w:asciiTheme="majorBidi" w:hAnsiTheme="majorBidi" w:cstheme="majorBidi"/>
          <w:b/>
          <w:bCs/>
          <w:sz w:val="29"/>
          <w:szCs w:val="29"/>
        </w:rPr>
      </w:pPr>
    </w:p>
    <w:p w:rsidR="00BE5C39" w:rsidRPr="00BE5C39" w:rsidRDefault="00BE5C39">
      <w:pPr>
        <w:pStyle w:val="a3"/>
        <w:kinsoku w:val="0"/>
        <w:overflowPunct w:val="0"/>
        <w:spacing w:before="1"/>
        <w:rPr>
          <w:rFonts w:asciiTheme="majorBidi" w:hAnsiTheme="majorBidi" w:cstheme="majorBidi" w:hint="cs"/>
          <w:b/>
          <w:bCs/>
          <w:sz w:val="29"/>
          <w:szCs w:val="29"/>
        </w:rPr>
      </w:pPr>
    </w:p>
    <w:p w:rsidR="006718F0" w:rsidRPr="00BE5C3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Theme="majorBidi" w:hAnsiTheme="majorBidi" w:cstheme="majorBidi"/>
        </w:rPr>
      </w:pPr>
      <w:r w:rsidRPr="00BE5C39">
        <w:rPr>
          <w:rFonts w:asciiTheme="majorBidi" w:hAnsiTheme="majorBidi" w:cstheme="majorBidi"/>
          <w:b/>
          <w:bCs/>
          <w:cs/>
        </w:rPr>
        <w:lastRenderedPageBreak/>
        <w:t xml:space="preserve">หมายเหตุ </w:t>
      </w:r>
      <w:r w:rsidRPr="00BE5C39">
        <w:rPr>
          <w:rFonts w:asciiTheme="majorBidi" w:hAnsiTheme="majorBidi" w:cstheme="majorBidi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BE5C39" w:rsidRDefault="006718F0">
      <w:pPr>
        <w:pStyle w:val="a3"/>
        <w:kinsoku w:val="0"/>
        <w:overflowPunct w:val="0"/>
        <w:spacing w:before="8"/>
        <w:ind w:left="1550"/>
        <w:rPr>
          <w:rFonts w:asciiTheme="majorBidi" w:hAnsiTheme="majorBidi" w:cstheme="majorBidi"/>
        </w:rPr>
      </w:pPr>
      <w:r w:rsidRPr="00BE5C39">
        <w:rPr>
          <w:rFonts w:asciiTheme="majorBidi" w:hAnsiTheme="majorBidi" w:cstheme="majorBidi"/>
        </w:rPr>
        <w:t xml:space="preserve">2. </w:t>
      </w:r>
      <w:r w:rsidRPr="00BE5C39">
        <w:rPr>
          <w:rFonts w:asciiTheme="majorBidi" w:hAnsiTheme="majorBidi" w:cstheme="majorBidi"/>
          <w:cs/>
        </w:rPr>
        <w:t xml:space="preserve">กรณีช่อง </w:t>
      </w:r>
      <w:r w:rsidRPr="00BE5C39">
        <w:rPr>
          <w:rFonts w:asciiTheme="majorBidi" w:hAnsiTheme="majorBidi" w:cstheme="majorBidi"/>
        </w:rPr>
        <w:t>“</w:t>
      </w:r>
      <w:r w:rsidRPr="00BE5C39">
        <w:rPr>
          <w:rFonts w:asciiTheme="majorBidi" w:hAnsiTheme="majorBidi" w:cstheme="majorBidi"/>
          <w:cs/>
        </w:rPr>
        <w:t>ผลสัมฤทธิ์ของงาน</w:t>
      </w:r>
      <w:r w:rsidRPr="00BE5C39">
        <w:rPr>
          <w:rFonts w:asciiTheme="majorBidi" w:hAnsiTheme="majorBidi" w:cstheme="majorBidi"/>
        </w:rPr>
        <w:t xml:space="preserve">” </w:t>
      </w:r>
      <w:r w:rsidRPr="00BE5C39">
        <w:rPr>
          <w:rFonts w:asciiTheme="majorBidi" w:hAnsiTheme="majorBidi" w:cstheme="majorBidi"/>
          <w:cs/>
        </w:rPr>
        <w:t xml:space="preserve">หรือช่อง </w:t>
      </w:r>
      <w:r w:rsidRPr="00BE5C39">
        <w:rPr>
          <w:rFonts w:asciiTheme="majorBidi" w:hAnsiTheme="majorBidi" w:cstheme="majorBidi"/>
        </w:rPr>
        <w:t>“</w:t>
      </w:r>
      <w:r w:rsidRPr="00BE5C39">
        <w:rPr>
          <w:rFonts w:asciiTheme="majorBidi" w:hAnsiTheme="majorBidi" w:cstheme="majorBidi"/>
          <w:cs/>
        </w:rPr>
        <w:t>ตัวชี้วัด</w:t>
      </w:r>
      <w:r w:rsidRPr="00BE5C39">
        <w:rPr>
          <w:rFonts w:asciiTheme="majorBidi" w:hAnsiTheme="majorBidi" w:cstheme="majorBidi"/>
        </w:rPr>
        <w:t xml:space="preserve">” </w:t>
      </w:r>
      <w:r w:rsidRPr="00BE5C39">
        <w:rPr>
          <w:rFonts w:asciiTheme="majorBidi" w:hAnsiTheme="majorBidi" w:cstheme="majorBidi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BE5C39" w:rsidRDefault="006718F0">
      <w:pPr>
        <w:pStyle w:val="a3"/>
        <w:kinsoku w:val="0"/>
        <w:overflowPunct w:val="0"/>
        <w:spacing w:before="8"/>
        <w:ind w:left="1550"/>
        <w:rPr>
          <w:rFonts w:asciiTheme="majorBidi" w:hAnsiTheme="majorBidi" w:cstheme="majorBidi"/>
        </w:rPr>
        <w:sectPr w:rsidR="006718F0" w:rsidRPr="00BE5C3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BE5C39" w:rsidRDefault="006718F0">
      <w:pPr>
        <w:pStyle w:val="2"/>
        <w:kinsoku w:val="0"/>
        <w:overflowPunct w:val="0"/>
        <w:ind w:left="255"/>
        <w:rPr>
          <w:rFonts w:asciiTheme="majorBidi" w:hAnsiTheme="majorBidi" w:cstheme="majorBidi" w:hint="cs"/>
          <w:w w:val="99"/>
          <w:sz w:val="40"/>
          <w:szCs w:val="40"/>
        </w:rPr>
      </w:pPr>
      <w:r w:rsidRPr="00BE5C39">
        <w:rPr>
          <w:rFonts w:asciiTheme="majorBidi" w:hAnsiTheme="majorBidi" w:cstheme="majorBidi"/>
          <w:w w:val="99"/>
          <w:sz w:val="40"/>
          <w:szCs w:val="40"/>
        </w:rPr>
        <w:t>1.2</w:t>
      </w:r>
      <w:r w:rsidRPr="00BE5C39">
        <w:rPr>
          <w:rFonts w:asciiTheme="majorBidi" w:hAnsiTheme="majorBidi" w:cstheme="majorBidi"/>
          <w:w w:val="99"/>
          <w:sz w:val="40"/>
          <w:szCs w:val="40"/>
          <w:cs/>
        </w:rPr>
        <w:t>หลั</w:t>
      </w:r>
      <w:r w:rsidRPr="00BE5C39">
        <w:rPr>
          <w:rFonts w:asciiTheme="majorBidi" w:hAnsiTheme="majorBidi" w:cstheme="majorBidi"/>
          <w:spacing w:val="-1"/>
          <w:w w:val="99"/>
          <w:sz w:val="40"/>
          <w:szCs w:val="40"/>
          <w:cs/>
        </w:rPr>
        <w:t>งสิ้</w:t>
      </w:r>
      <w:r w:rsidRPr="00BE5C39">
        <w:rPr>
          <w:rFonts w:asciiTheme="majorBidi" w:hAnsiTheme="majorBidi" w:cstheme="majorBidi"/>
          <w:w w:val="99"/>
          <w:sz w:val="40"/>
          <w:szCs w:val="40"/>
          <w:cs/>
        </w:rPr>
        <w:t>นรอบการประ</w:t>
      </w:r>
      <w:r w:rsidR="00BE5C39">
        <w:rPr>
          <w:rFonts w:asciiTheme="majorBidi" w:hAnsiTheme="majorBidi" w:cstheme="majorBidi" w:hint="cs"/>
          <w:spacing w:val="1"/>
          <w:w w:val="99"/>
          <w:sz w:val="40"/>
          <w:szCs w:val="40"/>
          <w:cs/>
        </w:rPr>
        <w:t>เมิน</w:t>
      </w:r>
    </w:p>
    <w:p w:rsidR="006718F0" w:rsidRPr="00BE5C39" w:rsidRDefault="006718F0">
      <w:pPr>
        <w:pStyle w:val="a3"/>
        <w:kinsoku w:val="0"/>
        <w:overflowPunct w:val="0"/>
        <w:rPr>
          <w:rFonts w:asciiTheme="majorBidi" w:hAnsiTheme="majorBidi" w:cstheme="majorBidi"/>
          <w:b/>
          <w:bCs/>
          <w:sz w:val="20"/>
          <w:szCs w:val="20"/>
        </w:rPr>
      </w:pPr>
    </w:p>
    <w:p w:rsidR="006718F0" w:rsidRPr="00BE5C39" w:rsidRDefault="006718F0">
      <w:pPr>
        <w:pStyle w:val="a3"/>
        <w:kinsoku w:val="0"/>
        <w:overflowPunct w:val="0"/>
        <w:spacing w:before="1"/>
        <w:rPr>
          <w:rFonts w:asciiTheme="majorBidi" w:hAnsiTheme="majorBidi" w:cstheme="majorBidi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BE5C3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BE5C3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(I)=(</w:t>
            </w:r>
            <w:r w:rsidRPr="00BE5C39">
              <w:rPr>
                <w:rFonts w:asciiTheme="majorBidi" w:hAnsiTheme="majorBidi" w:cstheme="majorBidi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BE5C3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5</w:t>
            </w:r>
          </w:p>
        </w:tc>
      </w:tr>
      <w:tr w:rsidR="006718F0" w:rsidRPr="00BE5C3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6718F0" w:rsidRPr="00BE5C3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BE5C3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BE5C3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E5C39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6718F0" w:rsidRPr="00BE5C39" w:rsidRDefault="006718F0">
      <w:pPr>
        <w:pStyle w:val="a3"/>
        <w:kinsoku w:val="0"/>
        <w:overflowPunct w:val="0"/>
        <w:spacing w:before="5"/>
        <w:rPr>
          <w:rFonts w:asciiTheme="majorBidi" w:hAnsiTheme="majorBidi" w:cstheme="majorBidi"/>
          <w:b/>
          <w:bCs/>
          <w:sz w:val="28"/>
          <w:szCs w:val="28"/>
        </w:rPr>
      </w:pPr>
    </w:p>
    <w:p w:rsidR="006718F0" w:rsidRPr="00BE5C39" w:rsidRDefault="006718F0">
      <w:pPr>
        <w:pStyle w:val="a3"/>
        <w:kinsoku w:val="0"/>
        <w:overflowPunct w:val="0"/>
        <w:spacing w:before="90"/>
        <w:ind w:left="536"/>
        <w:rPr>
          <w:rFonts w:asciiTheme="majorBidi" w:hAnsiTheme="majorBidi" w:cstheme="majorBidi"/>
        </w:rPr>
      </w:pPr>
      <w:r w:rsidRPr="00BE5C39">
        <w:rPr>
          <w:rFonts w:asciiTheme="majorBidi" w:hAnsiTheme="majorBidi" w:cstheme="majorBidi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BE5C39" w:rsidRDefault="006718F0">
      <w:pPr>
        <w:pStyle w:val="a3"/>
        <w:kinsoku w:val="0"/>
        <w:overflowPunct w:val="0"/>
        <w:spacing w:before="90"/>
        <w:ind w:left="536"/>
        <w:rPr>
          <w:rFonts w:asciiTheme="majorBidi" w:hAnsiTheme="majorBidi" w:cstheme="majorBidi"/>
        </w:rPr>
        <w:sectPr w:rsidR="006718F0" w:rsidRPr="00BE5C3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BE5C3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75E80EA" wp14:editId="1F844084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C39" w:rsidRPr="00BE5C39" w:rsidRDefault="00BE5C39" w:rsidP="00BE5C39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BE5C3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E80EA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:rsidR="00BE5C39" w:rsidRPr="00BE5C39" w:rsidRDefault="00BE5C39" w:rsidP="00BE5C39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5C39">
                          <w:rPr>
                            <w:rFonts w:asciiTheme="majorBidi" w:hAnsiTheme="majorBidi" w:cstheme="majorBidi"/>
                            <w:b/>
                            <w:bCs/>
                            <w:sz w:val="40"/>
                            <w:szCs w:val="40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2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BE5C39" w:rsidRPr="002B61D9" w:rsidTr="00BE5C3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3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BE5C39" w:rsidRPr="00BE5C39" w:rsidRDefault="00BE5C39" w:rsidP="00BE5C39">
            <w:pPr>
              <w:pStyle w:val="TableParagraph"/>
              <w:tabs>
                <w:tab w:val="left" w:pos="2413"/>
              </w:tabs>
              <w:kinsoku w:val="0"/>
              <w:overflowPunct w:val="0"/>
              <w:ind w:left="1562" w:right="1618" w:hanging="28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1" w:lineRule="exact"/>
              <w:ind w:right="161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</w:t>
            </w:r>
            <w:r w:rsidRPr="00BE5C39">
              <w:rPr>
                <w:rFonts w:asciiTheme="majorBidi" w:hAnsiTheme="majorBidi" w:cstheme="majorBidi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8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Theme="majorBidi" w:hAnsiTheme="majorBidi" w:cstheme="majorBidi"/>
                <w:w w:val="95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น้ำหนัก </w:t>
            </w: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>(ร้อยละ)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ระดับ ที่คาดหวัง </w:t>
            </w: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กำหนด ตำแหน่ง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ระดับสมรรถนะที่ค้นพบ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Theme="majorBidi" w:hAnsiTheme="majorBidi" w:cstheme="majorBidi"/>
                <w:w w:val="95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คะแนน ที่ได้ ตามตาราง </w:t>
            </w: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>เปรียบเทียบ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ind w:left="604" w:right="119" w:hanging="26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 xml:space="preserve">ผลคะแนน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ที่ได้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(H) =</w:t>
            </w:r>
            <w:r w:rsidRPr="00BE5C39">
              <w:rPr>
                <w:rFonts w:asciiTheme="majorBidi" w:hAnsiTheme="majorBidi" w:cstheme="majorBidi"/>
                <w:sz w:val="32"/>
                <w:szCs w:val="32"/>
                <w:u w:val="thick"/>
              </w:rPr>
              <w:t xml:space="preserve"> (B) x (G</w:t>
            </w:r>
            <w:r w:rsidRPr="00BE5C3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Theme="majorBidi" w:hAnsiTheme="majorBidi" w:cstheme="majorBidi"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9"/>
                <w:sz w:val="32"/>
                <w:szCs w:val="32"/>
              </w:rPr>
              <w:t>5</w:t>
            </w:r>
          </w:p>
        </w:tc>
      </w:tr>
      <w:tr w:rsidR="00BE5C39" w:rsidRPr="002B61D9" w:rsidTr="00BE5C3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ของผู้ประเมิน (ระดับ)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BE5C39" w:rsidRPr="002B61D9" w:rsidTr="00BE5C3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ความสำเร็จ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(ระดับ)</w:t>
            </w:r>
          </w:p>
          <w:p w:rsidR="00BE5C39" w:rsidRPr="00BE5C39" w:rsidRDefault="00BE5C39" w:rsidP="00BE5C39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Theme="majorBidi" w:hAnsiTheme="majorBidi" w:cstheme="majorBidi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BE5C39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C39" w:rsidRPr="002B61D9" w:rsidTr="00BE5C3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BE5C39" w:rsidRDefault="00BE5C39" w:rsidP="00BE5C39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</w:pPr>
            <w:r w:rsidRPr="00BE5C39">
              <w:rPr>
                <w:rFonts w:asciiTheme="majorBidi" w:hAnsiTheme="majorBidi" w:cstheme="majorBidi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39" w:rsidRPr="002B61D9" w:rsidRDefault="00BE5C39" w:rsidP="00BE5C39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rPr>
          <w:rFonts w:ascii="TH SarabunIT๙" w:hAnsi="TH SarabunIT๙" w:cs="TH SarabunIT๙" w:hint="cs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 w:hint="cs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7B21F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12075" cy="482600"/>
                <wp:effectExtent l="0" t="0" r="3175" b="12700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BE5C39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BE5C3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:rsidR="006718F0" w:rsidRPr="00BE5C39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BE5C39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A763FA" w:rsidRDefault="006718F0" w:rsidP="00A763FA">
      <w:pPr>
        <w:pStyle w:val="a3"/>
        <w:tabs>
          <w:tab w:val="left" w:pos="1134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Theme="majorBidi" w:hAnsiTheme="majorBidi" w:cstheme="majorBidi"/>
          <w:w w:val="99"/>
        </w:rPr>
      </w:pPr>
      <w:r w:rsidRPr="00A763FA">
        <w:rPr>
          <w:rFonts w:asciiTheme="majorBidi" w:hAnsiTheme="majorBidi" w:cstheme="majorBidi"/>
          <w:spacing w:val="7"/>
          <w:w w:val="99"/>
          <w:cs/>
        </w:rPr>
        <w:t>ขอ</w:t>
      </w:r>
      <w:r w:rsidRPr="00A763FA">
        <w:rPr>
          <w:rFonts w:asciiTheme="majorBidi" w:hAnsiTheme="majorBidi" w:cstheme="majorBidi"/>
          <w:spacing w:val="8"/>
          <w:w w:val="99"/>
          <w:cs/>
        </w:rPr>
        <w:t>ต</w:t>
      </w:r>
      <w:r w:rsidRPr="00A763FA">
        <w:rPr>
          <w:rFonts w:asciiTheme="majorBidi" w:hAnsiTheme="majorBidi" w:cstheme="majorBidi"/>
          <w:spacing w:val="7"/>
          <w:w w:val="99"/>
          <w:cs/>
        </w:rPr>
        <w:t>ก</w:t>
      </w:r>
      <w:r w:rsidRPr="00A763FA">
        <w:rPr>
          <w:rFonts w:asciiTheme="majorBidi" w:hAnsiTheme="majorBidi" w:cstheme="majorBidi"/>
          <w:spacing w:val="10"/>
          <w:w w:val="99"/>
          <w:cs/>
        </w:rPr>
        <w:t>ล</w:t>
      </w:r>
      <w:r w:rsidRPr="00A763FA">
        <w:rPr>
          <w:rFonts w:asciiTheme="majorBidi" w:hAnsiTheme="majorBidi" w:cstheme="majorBidi"/>
          <w:spacing w:val="7"/>
          <w:w w:val="99"/>
          <w:cs/>
        </w:rPr>
        <w:t>งก</w:t>
      </w:r>
      <w:r w:rsidRPr="00A763FA">
        <w:rPr>
          <w:rFonts w:asciiTheme="majorBidi" w:hAnsiTheme="majorBidi" w:cstheme="majorBidi"/>
          <w:spacing w:val="8"/>
          <w:w w:val="99"/>
          <w:cs/>
        </w:rPr>
        <w:t>ารปร</w:t>
      </w:r>
      <w:r w:rsidRPr="00A763FA">
        <w:rPr>
          <w:rFonts w:asciiTheme="majorBidi" w:hAnsiTheme="majorBidi" w:cstheme="majorBidi"/>
          <w:spacing w:val="6"/>
          <w:w w:val="99"/>
          <w:cs/>
        </w:rPr>
        <w:t>ะ</w:t>
      </w:r>
      <w:r w:rsidR="00A763FA" w:rsidRPr="00A763FA">
        <w:rPr>
          <w:rFonts w:asciiTheme="majorBidi" w:hAnsiTheme="majorBidi" w:cstheme="majorBidi"/>
          <w:spacing w:val="8"/>
          <w:w w:val="99"/>
          <w:cs/>
        </w:rPr>
        <w:t>เมิน</w:t>
      </w:r>
      <w:r w:rsidRPr="00A763FA">
        <w:rPr>
          <w:rFonts w:asciiTheme="majorBidi" w:hAnsiTheme="majorBidi" w:cstheme="majorBidi"/>
          <w:spacing w:val="10"/>
          <w:w w:val="99"/>
          <w:cs/>
        </w:rPr>
        <w:t>ผล</w:t>
      </w:r>
      <w:r w:rsidRPr="00A763FA">
        <w:rPr>
          <w:rFonts w:asciiTheme="majorBidi" w:hAnsiTheme="majorBidi" w:cstheme="majorBidi"/>
          <w:spacing w:val="7"/>
          <w:w w:val="99"/>
          <w:cs/>
        </w:rPr>
        <w:t>ก</w:t>
      </w:r>
      <w:r w:rsidR="00A763FA" w:rsidRPr="00A763FA">
        <w:rPr>
          <w:rFonts w:asciiTheme="majorBidi" w:hAnsiTheme="majorBidi" w:cstheme="majorBidi"/>
          <w:spacing w:val="8"/>
          <w:w w:val="99"/>
          <w:cs/>
        </w:rPr>
        <w:t>ารปฏิ</w:t>
      </w:r>
      <w:r w:rsidRPr="00A763FA">
        <w:rPr>
          <w:rFonts w:asciiTheme="majorBidi" w:hAnsiTheme="majorBidi" w:cstheme="majorBidi"/>
          <w:spacing w:val="8"/>
          <w:w w:val="99"/>
          <w:cs/>
        </w:rPr>
        <w:t>บัติ</w:t>
      </w:r>
      <w:r w:rsidRPr="00A763FA">
        <w:rPr>
          <w:rFonts w:asciiTheme="majorBidi" w:hAnsiTheme="majorBidi" w:cstheme="majorBidi"/>
          <w:spacing w:val="10"/>
          <w:w w:val="99"/>
          <w:cs/>
        </w:rPr>
        <w:t>ง</w:t>
      </w:r>
      <w:r w:rsidRPr="00A763FA">
        <w:rPr>
          <w:rFonts w:asciiTheme="majorBidi" w:hAnsiTheme="majorBidi" w:cstheme="majorBidi"/>
          <w:spacing w:val="8"/>
          <w:w w:val="99"/>
          <w:cs/>
        </w:rPr>
        <w:t>า</w:t>
      </w:r>
      <w:r w:rsidRPr="00A763FA">
        <w:rPr>
          <w:rFonts w:asciiTheme="majorBidi" w:hAnsiTheme="majorBidi" w:cstheme="majorBidi"/>
          <w:spacing w:val="18"/>
          <w:w w:val="99"/>
          <w:cs/>
        </w:rPr>
        <w:t>น</w:t>
      </w:r>
      <w:r w:rsidRPr="00A763FA">
        <w:rPr>
          <w:rFonts w:asciiTheme="majorBidi" w:hAnsiTheme="majorBidi" w:cstheme="majorBidi"/>
          <w:spacing w:val="7"/>
          <w:w w:val="99"/>
          <w:cs/>
        </w:rPr>
        <w:t>ฉ</w:t>
      </w:r>
      <w:r w:rsidR="00A763FA" w:rsidRPr="00A763FA">
        <w:rPr>
          <w:rFonts w:asciiTheme="majorBidi" w:hAnsiTheme="majorBidi" w:cstheme="majorBidi"/>
          <w:spacing w:val="8"/>
          <w:w w:val="99"/>
          <w:cs/>
        </w:rPr>
        <w:t>บับนี้</w:t>
      </w:r>
      <w:r w:rsidRPr="00A763FA">
        <w:rPr>
          <w:rFonts w:asciiTheme="majorBidi" w:hAnsiTheme="majorBidi" w:cstheme="majorBidi"/>
          <w:spacing w:val="8"/>
          <w:w w:val="99"/>
          <w:cs/>
        </w:rPr>
        <w:t>จัด</w:t>
      </w:r>
      <w:r w:rsidR="00A763FA" w:rsidRPr="00A763FA">
        <w:rPr>
          <w:rFonts w:asciiTheme="majorBidi" w:hAnsiTheme="majorBidi" w:cstheme="majorBidi"/>
          <w:spacing w:val="7"/>
          <w:w w:val="99"/>
          <w:cs/>
        </w:rPr>
        <w:t>ทำขึ้</w:t>
      </w:r>
      <w:r w:rsidRPr="00A763FA">
        <w:rPr>
          <w:rFonts w:asciiTheme="majorBidi" w:hAnsiTheme="majorBidi" w:cstheme="majorBidi"/>
          <w:w w:val="99"/>
          <w:cs/>
        </w:rPr>
        <w:t>น</w:t>
      </w:r>
      <w:r w:rsidRPr="00A763FA">
        <w:rPr>
          <w:rFonts w:asciiTheme="majorBidi" w:hAnsiTheme="majorBidi" w:cstheme="majorBidi"/>
          <w:spacing w:val="8"/>
          <w:w w:val="99"/>
          <w:cs/>
        </w:rPr>
        <w:t>ร</w:t>
      </w:r>
      <w:r w:rsidRPr="00A763FA">
        <w:rPr>
          <w:rFonts w:asciiTheme="majorBidi" w:hAnsiTheme="majorBidi" w:cstheme="majorBidi"/>
          <w:spacing w:val="6"/>
          <w:w w:val="99"/>
          <w:cs/>
        </w:rPr>
        <w:t>ะ</w:t>
      </w:r>
      <w:r w:rsidR="00A763FA" w:rsidRPr="00A763FA">
        <w:rPr>
          <w:rFonts w:asciiTheme="majorBidi" w:hAnsiTheme="majorBidi" w:cstheme="majorBidi"/>
          <w:spacing w:val="8"/>
          <w:w w:val="99"/>
          <w:cs/>
        </w:rPr>
        <w:t>หว่าง</w:t>
      </w:r>
      <w:r w:rsidR="00A763FA" w:rsidRPr="00A763FA">
        <w:rPr>
          <w:rFonts w:asciiTheme="majorBidi" w:hAnsiTheme="majorBidi" w:cstheme="majorBidi" w:hint="cs"/>
          <w:spacing w:val="10"/>
          <w:w w:val="99"/>
          <w:cs/>
        </w:rPr>
        <w:t xml:space="preserve"> </w:t>
      </w:r>
      <w:r w:rsidR="00A763FA" w:rsidRPr="00A763FA">
        <w:rPr>
          <w:rFonts w:asciiTheme="majorBidi" w:hAnsiTheme="majorBidi" w:cstheme="majorBidi"/>
          <w:spacing w:val="10"/>
          <w:w w:val="99"/>
          <w:cs/>
        </w:rPr>
        <w:t>ชื่อ</w:t>
      </w:r>
      <w:r w:rsidRPr="00A763FA">
        <w:rPr>
          <w:rFonts w:asciiTheme="majorBidi" w:hAnsiTheme="majorBidi" w:cstheme="majorBidi"/>
          <w:spacing w:val="10"/>
          <w:w w:val="99"/>
          <w:cs/>
        </w:rPr>
        <w:t>-</w:t>
      </w:r>
      <w:r w:rsidR="00A763FA" w:rsidRPr="00A763FA">
        <w:rPr>
          <w:rFonts w:asciiTheme="majorBidi" w:hAnsiTheme="majorBidi" w:cstheme="majorBidi"/>
          <w:spacing w:val="8"/>
          <w:w w:val="99"/>
          <w:cs/>
        </w:rPr>
        <w:t>นามสกุล</w:t>
      </w:r>
      <w:r w:rsidRPr="00A763FA">
        <w:rPr>
          <w:rFonts w:asciiTheme="majorBidi" w:hAnsiTheme="majorBidi" w:cstheme="majorBidi"/>
          <w:spacing w:val="10"/>
          <w:w w:val="99"/>
          <w:cs/>
        </w:rPr>
        <w:t>...........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23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.....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5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1"/>
          <w:w w:val="99"/>
          <w:cs/>
        </w:rPr>
        <w:t>.</w:t>
      </w:r>
      <w:r w:rsidRPr="00A763FA">
        <w:rPr>
          <w:rFonts w:asciiTheme="majorBidi" w:hAnsiTheme="majorBidi" w:cstheme="majorBidi"/>
          <w:spacing w:val="8"/>
          <w:w w:val="99"/>
          <w:cs/>
        </w:rPr>
        <w:t>ตำ</w:t>
      </w:r>
      <w:r w:rsidRPr="00A763FA">
        <w:rPr>
          <w:rFonts w:asciiTheme="majorBidi" w:hAnsiTheme="majorBidi" w:cstheme="majorBidi"/>
          <w:spacing w:val="7"/>
          <w:w w:val="99"/>
          <w:cs/>
        </w:rPr>
        <w:t>แ</w:t>
      </w:r>
      <w:r w:rsidRPr="00A763FA">
        <w:rPr>
          <w:rFonts w:asciiTheme="majorBidi" w:hAnsiTheme="majorBidi" w:cstheme="majorBidi"/>
          <w:spacing w:val="8"/>
          <w:w w:val="99"/>
          <w:cs/>
        </w:rPr>
        <w:t>หน่</w:t>
      </w:r>
      <w:r w:rsidRPr="00A763FA">
        <w:rPr>
          <w:rFonts w:asciiTheme="majorBidi" w:hAnsiTheme="majorBidi" w:cstheme="majorBidi"/>
          <w:spacing w:val="7"/>
          <w:w w:val="99"/>
          <w:cs/>
        </w:rPr>
        <w:t>ง</w:t>
      </w:r>
      <w:r w:rsidRPr="00A763FA">
        <w:rPr>
          <w:rFonts w:asciiTheme="majorBidi" w:hAnsiTheme="majorBidi" w:cstheme="majorBidi"/>
          <w:spacing w:val="10"/>
          <w:w w:val="99"/>
          <w:cs/>
        </w:rPr>
        <w:t>....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25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</w:t>
      </w:r>
      <w:r w:rsidRPr="00A763FA">
        <w:rPr>
          <w:rFonts w:asciiTheme="majorBidi" w:hAnsiTheme="majorBidi" w:cstheme="majorBidi"/>
          <w:spacing w:val="10"/>
          <w:w w:val="99"/>
          <w:cs/>
        </w:rPr>
        <w:t>..</w:t>
      </w:r>
      <w:r w:rsidRPr="00A763FA">
        <w:rPr>
          <w:rFonts w:asciiTheme="majorBidi" w:hAnsiTheme="majorBidi" w:cstheme="majorBidi"/>
          <w:spacing w:val="6"/>
          <w:w w:val="99"/>
          <w:cs/>
        </w:rPr>
        <w:t>....</w:t>
      </w:r>
      <w:r w:rsidRPr="00A763FA">
        <w:rPr>
          <w:rFonts w:asciiTheme="majorBidi" w:hAnsiTheme="majorBidi" w:cstheme="majorBidi"/>
          <w:w w:val="99"/>
          <w:cs/>
        </w:rPr>
        <w:t>.</w:t>
      </w:r>
    </w:p>
    <w:p w:rsidR="006718F0" w:rsidRPr="00A763FA" w:rsidRDefault="006718F0" w:rsidP="00A763FA">
      <w:pPr>
        <w:pStyle w:val="a3"/>
        <w:kinsoku w:val="0"/>
        <w:overflowPunct w:val="0"/>
        <w:ind w:left="132" w:right="99"/>
        <w:jc w:val="thaiDistribute"/>
        <w:rPr>
          <w:rFonts w:asciiTheme="majorBidi" w:hAnsiTheme="majorBidi" w:cstheme="majorBidi"/>
        </w:rPr>
      </w:pPr>
      <w:r w:rsidRPr="00A763FA">
        <w:rPr>
          <w:rFonts w:asciiTheme="majorBidi" w:hAnsiTheme="majorBidi" w:cstheme="majorBidi"/>
          <w:w w:val="99"/>
          <w:cs/>
        </w:rPr>
        <w:t>ซึ่งต่</w:t>
      </w:r>
      <w:r w:rsidRPr="00A763FA">
        <w:rPr>
          <w:rFonts w:asciiTheme="majorBidi" w:hAnsiTheme="majorBidi" w:cstheme="majorBidi"/>
          <w:spacing w:val="-2"/>
          <w:w w:val="99"/>
          <w:cs/>
        </w:rPr>
        <w:t>อ</w:t>
      </w:r>
      <w:r w:rsidRPr="00A763FA">
        <w:rPr>
          <w:rFonts w:asciiTheme="majorBidi" w:hAnsiTheme="majorBidi" w:cstheme="majorBidi"/>
          <w:spacing w:val="-1"/>
          <w:w w:val="99"/>
          <w:cs/>
        </w:rPr>
        <w:t>ไ</w:t>
      </w:r>
      <w:r w:rsidRPr="00A763FA">
        <w:rPr>
          <w:rFonts w:asciiTheme="majorBidi" w:hAnsiTheme="majorBidi" w:cstheme="majorBidi"/>
          <w:w w:val="99"/>
          <w:cs/>
        </w:rPr>
        <w:t>ปนี้จ</w:t>
      </w:r>
      <w:r w:rsidRPr="00A763FA">
        <w:rPr>
          <w:rFonts w:asciiTheme="majorBidi" w:hAnsiTheme="majorBidi" w:cstheme="majorBidi"/>
          <w:spacing w:val="-2"/>
          <w:w w:val="99"/>
          <w:cs/>
        </w:rPr>
        <w:t>ะ</w:t>
      </w:r>
      <w:r w:rsidR="00A763FA" w:rsidRPr="00A763FA">
        <w:rPr>
          <w:rFonts w:asciiTheme="majorBidi" w:hAnsiTheme="majorBidi" w:cstheme="majorBidi"/>
          <w:w w:val="99"/>
          <w:cs/>
        </w:rPr>
        <w:t>เรียกว่าผู้รับการประเมิน</w:t>
      </w:r>
      <w:r w:rsidRPr="00A763FA">
        <w:rPr>
          <w:rFonts w:asciiTheme="majorBidi" w:hAnsiTheme="majorBidi" w:cstheme="majorBidi"/>
          <w:w w:val="99"/>
          <w:cs/>
        </w:rPr>
        <w:t>กับ</w:t>
      </w:r>
      <w:r w:rsidR="00A763FA" w:rsidRPr="00A763FA">
        <w:rPr>
          <w:rFonts w:asciiTheme="majorBidi" w:hAnsiTheme="majorBidi" w:cstheme="majorBidi" w:hint="cs"/>
          <w:w w:val="99"/>
          <w:cs/>
        </w:rPr>
        <w:t xml:space="preserve"> </w:t>
      </w:r>
      <w:r w:rsidRPr="00A763FA">
        <w:rPr>
          <w:rFonts w:asciiTheme="majorBidi" w:hAnsiTheme="majorBidi" w:cstheme="majorBidi"/>
          <w:w w:val="99"/>
          <w:cs/>
        </w:rPr>
        <w:t>ชื่อ-นามสกุล...............................................</w:t>
      </w:r>
      <w:r w:rsidR="00A763FA" w:rsidRPr="00A763FA">
        <w:rPr>
          <w:rFonts w:asciiTheme="majorBidi" w:hAnsiTheme="majorBidi" w:cstheme="majorBidi"/>
          <w:w w:val="99"/>
          <w:cs/>
        </w:rPr>
        <w:t>...............................</w:t>
      </w:r>
      <w:r w:rsidR="00A763FA" w:rsidRPr="00A763FA">
        <w:rPr>
          <w:rFonts w:asciiTheme="majorBidi" w:hAnsiTheme="majorBidi" w:cstheme="majorBidi"/>
          <w:spacing w:val="-1"/>
          <w:w w:val="99"/>
          <w:cs/>
        </w:rPr>
        <w:t>ต</w:t>
      </w:r>
      <w:r w:rsidR="00A763FA" w:rsidRPr="00A763FA">
        <w:rPr>
          <w:rFonts w:asciiTheme="majorBidi" w:hAnsiTheme="majorBidi" w:cstheme="majorBidi" w:hint="cs"/>
          <w:spacing w:val="-1"/>
          <w:w w:val="99"/>
          <w:cs/>
        </w:rPr>
        <w:t>ำแหน่ง</w:t>
      </w:r>
      <w:r w:rsidRPr="00A763FA">
        <w:rPr>
          <w:rFonts w:asciiTheme="majorBidi" w:hAnsiTheme="majorBidi" w:cstheme="majorBidi"/>
          <w:w w:val="99"/>
        </w:rPr>
        <w:t>………………………………………………………</w:t>
      </w:r>
      <w:r w:rsidRPr="00A763FA">
        <w:rPr>
          <w:rFonts w:asciiTheme="majorBidi" w:hAnsiTheme="majorBidi" w:cstheme="majorBidi"/>
          <w:w w:val="99"/>
          <w:cs/>
        </w:rPr>
        <w:t>ซึ่งต่</w:t>
      </w:r>
      <w:r w:rsidRPr="00A763FA">
        <w:rPr>
          <w:rFonts w:asciiTheme="majorBidi" w:hAnsiTheme="majorBidi" w:cstheme="majorBidi"/>
          <w:spacing w:val="-2"/>
          <w:w w:val="99"/>
          <w:cs/>
        </w:rPr>
        <w:t>อ</w:t>
      </w:r>
      <w:r w:rsidRPr="00A763FA">
        <w:rPr>
          <w:rFonts w:asciiTheme="majorBidi" w:hAnsiTheme="majorBidi" w:cstheme="majorBidi"/>
          <w:spacing w:val="-1"/>
          <w:w w:val="99"/>
          <w:cs/>
        </w:rPr>
        <w:t>ไ</w:t>
      </w:r>
      <w:r w:rsidRPr="00A763FA">
        <w:rPr>
          <w:rFonts w:asciiTheme="majorBidi" w:hAnsiTheme="majorBidi" w:cstheme="majorBidi"/>
          <w:w w:val="99"/>
          <w:cs/>
        </w:rPr>
        <w:t>ปนี้จ</w:t>
      </w:r>
      <w:r w:rsidRPr="00A763FA">
        <w:rPr>
          <w:rFonts w:asciiTheme="majorBidi" w:hAnsiTheme="majorBidi" w:cstheme="majorBidi"/>
          <w:spacing w:val="-2"/>
          <w:w w:val="99"/>
          <w:cs/>
        </w:rPr>
        <w:t>ะ</w:t>
      </w:r>
      <w:r w:rsidR="00A763FA" w:rsidRPr="00A763FA">
        <w:rPr>
          <w:rFonts w:asciiTheme="majorBidi" w:hAnsiTheme="majorBidi" w:cstheme="majorBidi"/>
          <w:w w:val="99"/>
          <w:cs/>
        </w:rPr>
        <w:t>เรียกว่าผู้ประเ</w:t>
      </w:r>
      <w:r w:rsidR="00A763FA" w:rsidRPr="00A763FA">
        <w:rPr>
          <w:rFonts w:asciiTheme="majorBidi" w:hAnsiTheme="majorBidi" w:cstheme="majorBidi" w:hint="cs"/>
          <w:w w:val="99"/>
          <w:cs/>
        </w:rPr>
        <w:t>มิน</w:t>
      </w:r>
      <w:r w:rsidRPr="00A763FA">
        <w:rPr>
          <w:rFonts w:asciiTheme="majorBidi" w:hAnsiTheme="majorBidi" w:cstheme="majorBidi"/>
          <w:w w:val="99"/>
          <w:cs/>
        </w:rPr>
        <w:t xml:space="preserve"> </w:t>
      </w:r>
      <w:r w:rsidRPr="00A763FA">
        <w:rPr>
          <w:rFonts w:asciiTheme="majorBidi" w:hAnsiTheme="majorBidi" w:cstheme="majorBidi"/>
          <w:cs/>
        </w:rPr>
        <w:t xml:space="preserve">ผู้ประเมิน </w:t>
      </w:r>
      <w:r w:rsidRPr="00A763FA">
        <w:rPr>
          <w:rFonts w:asciiTheme="majorBidi" w:hAnsiTheme="majorBidi" w:cstheme="majorBidi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A763FA">
        <w:rPr>
          <w:rFonts w:asciiTheme="majorBidi" w:hAnsiTheme="majorBidi" w:cstheme="majorBidi"/>
          <w:cs/>
        </w:rPr>
        <w:t xml:space="preserve">ส่วนที่ 1 </w:t>
      </w:r>
      <w:r w:rsidRPr="00A763FA">
        <w:rPr>
          <w:rFonts w:asciiTheme="majorBidi" w:hAnsiTheme="majorBidi" w:cstheme="majorBidi"/>
          <w:spacing w:val="-4"/>
          <w:cs/>
        </w:rPr>
        <w:t xml:space="preserve">การประเมินผลสัมฤทธิ์ของงาน </w:t>
      </w:r>
      <w:r w:rsidRPr="00A763FA">
        <w:rPr>
          <w:rFonts w:asciiTheme="majorBidi" w:hAnsiTheme="majorBidi" w:cstheme="majorBidi"/>
          <w:spacing w:val="-3"/>
          <w:cs/>
        </w:rPr>
        <w:t xml:space="preserve">และส่วนที่ </w:t>
      </w:r>
      <w:r w:rsidRPr="00A763FA">
        <w:rPr>
          <w:rFonts w:asciiTheme="majorBidi" w:hAnsiTheme="majorBidi" w:cstheme="majorBidi"/>
          <w:cs/>
        </w:rPr>
        <w:t xml:space="preserve">2 </w:t>
      </w:r>
      <w:r w:rsidRPr="00A763FA">
        <w:rPr>
          <w:rFonts w:asciiTheme="majorBidi" w:hAnsiTheme="majorBidi" w:cstheme="majorBidi"/>
          <w:spacing w:val="-6"/>
          <w:cs/>
        </w:rPr>
        <w:t>การประเมินสมรรถนะ</w:t>
      </w:r>
      <w:r w:rsidRPr="00A763FA">
        <w:rPr>
          <w:rFonts w:asciiTheme="majorBidi" w:hAnsiTheme="majorBidi" w:cstheme="majorBidi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A763FA">
        <w:rPr>
          <w:rFonts w:asciiTheme="majorBidi" w:hAnsiTheme="majorBidi" w:cstheme="majorBidi"/>
          <w:cs/>
        </w:rPr>
        <w:t>ครั้งที่..</w:t>
      </w:r>
      <w:r w:rsidR="00A763FA">
        <w:rPr>
          <w:rFonts w:asciiTheme="majorBidi" w:hAnsiTheme="majorBidi" w:cstheme="majorBidi" w:hint="cs"/>
          <w:cs/>
        </w:rPr>
        <w:t>..</w:t>
      </w:r>
      <w:r w:rsidR="00A763FA" w:rsidRPr="00A763FA">
        <w:rPr>
          <w:rFonts w:asciiTheme="majorBidi" w:hAnsiTheme="majorBidi" w:cstheme="majorBidi" w:hint="cs"/>
          <w:cs/>
        </w:rPr>
        <w:t>.</w:t>
      </w:r>
      <w:r w:rsidRPr="00A763FA">
        <w:rPr>
          <w:rFonts w:asciiTheme="majorBidi" w:hAnsiTheme="majorBidi" w:cstheme="majorBidi"/>
          <w:cs/>
        </w:rPr>
        <w:t xml:space="preserve"> ประจำปีงบประมาณ พ.ศ.</w:t>
      </w:r>
      <w:r w:rsidR="00A763FA">
        <w:rPr>
          <w:rFonts w:asciiTheme="majorBidi" w:hAnsiTheme="majorBidi" w:cstheme="majorBidi" w:hint="cs"/>
          <w:cs/>
        </w:rPr>
        <w:t xml:space="preserve"> ......</w:t>
      </w:r>
      <w:r w:rsidRPr="00A763FA">
        <w:rPr>
          <w:rFonts w:asciiTheme="majorBidi" w:hAnsiTheme="majorBidi" w:cstheme="majorBidi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</w:t>
      </w:r>
      <w:r w:rsidR="00A763FA" w:rsidRPr="00A763FA">
        <w:rPr>
          <w:rFonts w:asciiTheme="majorBidi" w:hAnsiTheme="majorBidi" w:cstheme="majorBidi"/>
          <w:cs/>
        </w:rPr>
        <w:t>คำปรึกษาในการปฏิบัติงานแก่ผู้รับ</w:t>
      </w:r>
      <w:r w:rsidRPr="00A763FA">
        <w:rPr>
          <w:rFonts w:asciiTheme="majorBidi" w:hAnsiTheme="majorBidi" w:cstheme="majorBidi"/>
          <w:cs/>
        </w:rPr>
        <w:t>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A763FA" w:rsidRDefault="006718F0" w:rsidP="00A763FA">
      <w:pPr>
        <w:pStyle w:val="a3"/>
        <w:kinsoku w:val="0"/>
        <w:overflowPunct w:val="0"/>
        <w:jc w:val="thaiDistribute"/>
        <w:rPr>
          <w:rFonts w:asciiTheme="majorBidi" w:hAnsiTheme="majorBidi" w:cstheme="majorBidi"/>
        </w:rPr>
      </w:pPr>
    </w:p>
    <w:p w:rsidR="006718F0" w:rsidRPr="00A763FA" w:rsidRDefault="006718F0" w:rsidP="00A763FA">
      <w:pPr>
        <w:pStyle w:val="a3"/>
        <w:kinsoku w:val="0"/>
        <w:overflowPunct w:val="0"/>
        <w:spacing w:before="3"/>
        <w:jc w:val="thaiDistribute"/>
        <w:rPr>
          <w:rFonts w:asciiTheme="majorBidi" w:hAnsiTheme="majorBidi" w:cstheme="majorBidi"/>
          <w:sz w:val="36"/>
          <w:szCs w:val="36"/>
        </w:rPr>
      </w:pPr>
    </w:p>
    <w:p w:rsidR="006718F0" w:rsidRPr="00A763FA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Theme="majorBidi" w:hAnsiTheme="majorBidi" w:cstheme="majorBidi"/>
          <w:sz w:val="36"/>
          <w:szCs w:val="36"/>
        </w:rPr>
      </w:pPr>
      <w:r w:rsidRPr="00A763FA">
        <w:rPr>
          <w:rFonts w:asciiTheme="majorBidi" w:hAnsiTheme="majorBidi" w:cstheme="majorBidi"/>
          <w:sz w:val="36"/>
          <w:szCs w:val="36"/>
          <w:cs/>
        </w:rPr>
        <w:t>ลงชื่อ.....................................................(ผู้รับการประเมิน)</w:t>
      </w:r>
      <w:r w:rsidRPr="00A763FA">
        <w:rPr>
          <w:rFonts w:asciiTheme="majorBidi" w:hAnsiTheme="majorBidi" w:cstheme="majorBidi"/>
          <w:sz w:val="36"/>
          <w:szCs w:val="36"/>
          <w:cs/>
        </w:rPr>
        <w:tab/>
        <w:t>ลงชื่อ........................................................(ผู้ประเมิน)</w:t>
      </w:r>
    </w:p>
    <w:p w:rsidR="006718F0" w:rsidRPr="00A763FA" w:rsidRDefault="00BD7335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="006718F0" w:rsidRPr="00A763FA">
        <w:rPr>
          <w:rFonts w:asciiTheme="majorBidi" w:hAnsiTheme="majorBidi" w:cstheme="majorBidi"/>
          <w:sz w:val="36"/>
          <w:szCs w:val="36"/>
        </w:rPr>
        <w:t>(…………...............................………)</w:t>
      </w:r>
      <w:r w:rsidR="006718F0" w:rsidRPr="00A763FA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</w:t>
      </w:r>
      <w:r w:rsidR="006718F0" w:rsidRPr="00A763FA">
        <w:rPr>
          <w:rFonts w:asciiTheme="majorBidi" w:hAnsiTheme="majorBidi" w:cstheme="majorBidi"/>
          <w:sz w:val="36"/>
          <w:szCs w:val="36"/>
        </w:rPr>
        <w:t>(....................................................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</w:t>
      </w:r>
      <w:r w:rsidR="006718F0" w:rsidRPr="00A763FA">
        <w:rPr>
          <w:rFonts w:asciiTheme="majorBidi" w:hAnsiTheme="majorBidi" w:cstheme="majorBidi"/>
          <w:sz w:val="36"/>
          <w:szCs w:val="36"/>
        </w:rPr>
        <w:t>.)</w:t>
      </w:r>
    </w:p>
    <w:p w:rsidR="006718F0" w:rsidRPr="00A763FA" w:rsidRDefault="00A763FA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BD7335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>ตำแหน่ง...............................................</w:t>
      </w:r>
      <w:r w:rsidR="00BD7335">
        <w:rPr>
          <w:rFonts w:asciiTheme="majorBidi" w:hAnsiTheme="majorBidi" w:cstheme="majorBidi" w:hint="cs"/>
          <w:sz w:val="36"/>
          <w:szCs w:val="36"/>
          <w:cs/>
        </w:rPr>
        <w:t>..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ab/>
      </w:r>
      <w:r w:rsidR="00BD7335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>ตำแหน่ง.................................................</w:t>
      </w:r>
    </w:p>
    <w:p w:rsidR="006718F0" w:rsidRPr="00A763FA" w:rsidRDefault="00A763FA" w:rsidP="00A763FA">
      <w:pPr>
        <w:pStyle w:val="a3"/>
        <w:tabs>
          <w:tab w:val="left" w:pos="6548"/>
        </w:tabs>
        <w:kinsoku w:val="0"/>
        <w:overflowPunct w:val="0"/>
        <w:spacing w:before="67"/>
        <w:ind w:right="75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 w:rsidR="00BD7335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>วันที่...........................</w:t>
      </w:r>
      <w:r w:rsidR="00BD7335">
        <w:rPr>
          <w:rFonts w:asciiTheme="majorBidi" w:hAnsiTheme="majorBidi" w:cstheme="majorBidi" w:hint="cs"/>
          <w:sz w:val="36"/>
          <w:szCs w:val="36"/>
          <w:cs/>
        </w:rPr>
        <w:t>............................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ab/>
      </w:r>
      <w:r w:rsidR="00BD7335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</w:t>
      </w:r>
      <w:r w:rsidR="006718F0" w:rsidRPr="00A763FA">
        <w:rPr>
          <w:rFonts w:asciiTheme="majorBidi" w:hAnsiTheme="majorBidi" w:cstheme="majorBidi"/>
          <w:sz w:val="36"/>
          <w:szCs w:val="36"/>
          <w:cs/>
        </w:rPr>
        <w:t>วันที่.................................</w:t>
      </w:r>
      <w:r w:rsidR="00BD7335">
        <w:rPr>
          <w:rFonts w:asciiTheme="majorBidi" w:hAnsiTheme="majorBidi" w:cstheme="majorBidi" w:hint="cs"/>
          <w:sz w:val="36"/>
          <w:szCs w:val="36"/>
          <w:cs/>
        </w:rPr>
        <w:t>.......................</w:t>
      </w:r>
    </w:p>
    <w:p w:rsidR="006718F0" w:rsidRPr="00A763FA" w:rsidRDefault="006718F0">
      <w:pPr>
        <w:pStyle w:val="a3"/>
        <w:kinsoku w:val="0"/>
        <w:overflowPunct w:val="0"/>
        <w:rPr>
          <w:rFonts w:asciiTheme="majorBidi" w:hAnsiTheme="majorBidi" w:cstheme="majorBidi"/>
          <w:sz w:val="36"/>
          <w:szCs w:val="36"/>
        </w:rPr>
      </w:pPr>
    </w:p>
    <w:p w:rsidR="00A763FA" w:rsidRPr="00A763FA" w:rsidRDefault="00A763FA">
      <w:pPr>
        <w:pStyle w:val="a3"/>
        <w:kinsoku w:val="0"/>
        <w:overflowPunct w:val="0"/>
        <w:rPr>
          <w:rFonts w:asciiTheme="majorBidi" w:hAnsiTheme="majorBidi" w:cstheme="majorBidi"/>
          <w:sz w:val="36"/>
          <w:szCs w:val="36"/>
        </w:rPr>
      </w:pPr>
    </w:p>
    <w:p w:rsidR="00A763FA" w:rsidRDefault="00A763FA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A763FA" w:rsidRPr="002B61D9" w:rsidRDefault="00A763FA">
      <w:pPr>
        <w:pStyle w:val="a3"/>
        <w:kinsoku w:val="0"/>
        <w:overflowPunct w:val="0"/>
        <w:rPr>
          <w:rFonts w:ascii="TH SarabunIT๙" w:hAnsi="TH SarabunIT๙" w:cs="TH SarabunIT๙" w:hint="cs"/>
          <w:sz w:val="20"/>
          <w:szCs w:val="20"/>
        </w:rPr>
      </w:pPr>
    </w:p>
    <w:p w:rsidR="006718F0" w:rsidRPr="002B61D9" w:rsidRDefault="007B21F6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3175" b="3175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763FA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A763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:rsidR="006718F0" w:rsidRPr="00A763FA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A763FA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A763FA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Theme="majorBidi" w:hAnsiTheme="majorBidi" w:cstheme="majorBidi"/>
          <w:sz w:val="40"/>
          <w:szCs w:val="40"/>
        </w:rPr>
      </w:pPr>
      <w:r w:rsidRPr="00A763FA">
        <w:rPr>
          <w:rFonts w:asciiTheme="majorBidi" w:hAnsiTheme="majorBidi" w:cstheme="majorBidi"/>
          <w:sz w:val="40"/>
          <w:szCs w:val="40"/>
        </w:rPr>
        <w:t>4.1</w:t>
      </w:r>
      <w:r w:rsidRPr="00A763FA">
        <w:rPr>
          <w:rFonts w:asciiTheme="majorBidi" w:hAnsiTheme="majorBidi" w:cstheme="majorBidi"/>
          <w:sz w:val="40"/>
          <w:szCs w:val="40"/>
          <w:cs/>
        </w:rPr>
        <w:t xml:space="preserve"> ผลการประเมินตนเอง</w:t>
      </w:r>
    </w:p>
    <w:p w:rsidR="006718F0" w:rsidRPr="00A763FA" w:rsidRDefault="006718F0">
      <w:pPr>
        <w:pStyle w:val="a3"/>
        <w:kinsoku w:val="0"/>
        <w:overflowPunct w:val="0"/>
        <w:spacing w:line="361" w:lineRule="exact"/>
        <w:ind w:left="1550"/>
        <w:rPr>
          <w:rFonts w:asciiTheme="majorBidi" w:hAnsiTheme="majorBidi" w:cstheme="majorBidi"/>
          <w:sz w:val="40"/>
          <w:szCs w:val="40"/>
        </w:rPr>
      </w:pPr>
      <w:r w:rsidRPr="00A763FA">
        <w:rPr>
          <w:rFonts w:asciiTheme="majorBidi" w:hAnsiTheme="majorBidi" w:cstheme="majorBidi"/>
          <w:sz w:val="40"/>
          <w:szCs w:val="40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A763FA" w:rsidRDefault="006718F0">
      <w:pPr>
        <w:pStyle w:val="a3"/>
        <w:kinsoku w:val="0"/>
        <w:overflowPunct w:val="0"/>
        <w:spacing w:before="3"/>
        <w:rPr>
          <w:rFonts w:asciiTheme="majorBidi" w:hAnsiTheme="majorBidi" w:cstheme="majorBidi"/>
          <w:sz w:val="40"/>
          <w:szCs w:val="40"/>
        </w:rPr>
      </w:pPr>
    </w:p>
    <w:p w:rsidR="006718F0" w:rsidRPr="00A763FA" w:rsidRDefault="006718F0">
      <w:pPr>
        <w:pStyle w:val="a3"/>
        <w:kinsoku w:val="0"/>
        <w:overflowPunct w:val="0"/>
        <w:ind w:right="243"/>
        <w:jc w:val="center"/>
        <w:rPr>
          <w:rFonts w:asciiTheme="majorBidi" w:hAnsiTheme="majorBidi" w:cstheme="majorBidi" w:hint="cs"/>
          <w:w w:val="99"/>
          <w:sz w:val="40"/>
          <w:szCs w:val="40"/>
        </w:rPr>
      </w:pPr>
      <w:r w:rsidRPr="00A763FA">
        <w:rPr>
          <w:rFonts w:asciiTheme="majorBidi" w:hAnsiTheme="majorBidi" w:cstheme="majorBidi"/>
          <w:spacing w:val="-1"/>
          <w:w w:val="99"/>
          <w:sz w:val="40"/>
          <w:szCs w:val="40"/>
        </w:rPr>
        <w:t>(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ลงชื่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อ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).....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w w:val="99"/>
          <w:sz w:val="40"/>
          <w:szCs w:val="40"/>
          <w:cs/>
        </w:rPr>
        <w:t>.</w:t>
      </w:r>
      <w:r w:rsidRPr="00A763FA">
        <w:rPr>
          <w:rFonts w:asciiTheme="majorBidi" w:hAnsiTheme="majorBidi" w:cstheme="majorBidi"/>
          <w:spacing w:val="-2"/>
          <w:w w:val="99"/>
          <w:sz w:val="40"/>
          <w:szCs w:val="40"/>
          <w:cs/>
        </w:rPr>
        <w:t>.</w:t>
      </w:r>
      <w:r w:rsidR="00BD7335">
        <w:rPr>
          <w:rFonts w:asciiTheme="majorBidi" w:hAnsiTheme="majorBidi" w:cstheme="majorBidi"/>
          <w:w w:val="99"/>
          <w:sz w:val="40"/>
          <w:szCs w:val="40"/>
          <w:cs/>
        </w:rPr>
        <w:t>.ผู้รับการประ</w:t>
      </w:r>
      <w:r w:rsidR="00BD7335">
        <w:rPr>
          <w:rFonts w:asciiTheme="majorBidi" w:hAnsiTheme="majorBidi" w:cstheme="majorBidi" w:hint="cs"/>
          <w:w w:val="99"/>
          <w:sz w:val="40"/>
          <w:szCs w:val="40"/>
          <w:cs/>
        </w:rPr>
        <w:t>เมิน</w:t>
      </w:r>
    </w:p>
    <w:p w:rsidR="006718F0" w:rsidRPr="00A763FA" w:rsidRDefault="00A763FA" w:rsidP="00A763FA">
      <w:pPr>
        <w:pStyle w:val="a3"/>
        <w:kinsoku w:val="0"/>
        <w:overflowPunct w:val="0"/>
        <w:spacing w:before="56"/>
        <w:ind w:right="110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                                                                        </w:t>
      </w:r>
      <w:r w:rsidR="006718F0" w:rsidRPr="00A763FA">
        <w:rPr>
          <w:rFonts w:asciiTheme="majorBidi" w:hAnsiTheme="majorBidi" w:cstheme="majorBidi"/>
          <w:sz w:val="40"/>
          <w:szCs w:val="40"/>
        </w:rPr>
        <w:t>(.......................................................)</w:t>
      </w:r>
    </w:p>
    <w:p w:rsidR="006718F0" w:rsidRPr="00A763FA" w:rsidRDefault="00A763FA" w:rsidP="00A763FA">
      <w:pPr>
        <w:pStyle w:val="a3"/>
        <w:kinsoku w:val="0"/>
        <w:overflowPunct w:val="0"/>
        <w:spacing w:before="68"/>
        <w:ind w:right="1533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                                </w:t>
      </w:r>
      <w:r w:rsidR="006718F0" w:rsidRPr="00A763FA">
        <w:rPr>
          <w:rFonts w:asciiTheme="majorBidi" w:hAnsiTheme="majorBidi" w:cstheme="majorBidi"/>
          <w:sz w:val="40"/>
          <w:szCs w:val="40"/>
          <w:cs/>
        </w:rPr>
        <w:t>ตำแหน่ง......................................................</w:t>
      </w:r>
      <w:r>
        <w:rPr>
          <w:rFonts w:asciiTheme="majorBidi" w:hAnsiTheme="majorBidi" w:cstheme="majorBidi"/>
          <w:sz w:val="40"/>
          <w:szCs w:val="40"/>
        </w:rPr>
        <w:t>..</w:t>
      </w:r>
    </w:p>
    <w:p w:rsidR="006718F0" w:rsidRPr="00A763FA" w:rsidRDefault="00A763FA" w:rsidP="00A763FA">
      <w:pPr>
        <w:pStyle w:val="a3"/>
        <w:kinsoku w:val="0"/>
        <w:overflowPunct w:val="0"/>
        <w:spacing w:before="1"/>
        <w:ind w:right="891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                                </w:t>
      </w:r>
      <w:r w:rsidR="006718F0" w:rsidRPr="00A763FA">
        <w:rPr>
          <w:rFonts w:asciiTheme="majorBidi" w:hAnsiTheme="majorBidi" w:cstheme="majorBidi"/>
          <w:sz w:val="40"/>
          <w:szCs w:val="40"/>
          <w:cs/>
        </w:rPr>
        <w:t>วันที่.............................................</w:t>
      </w:r>
      <w:r>
        <w:rPr>
          <w:rFonts w:asciiTheme="majorBidi" w:hAnsiTheme="majorBidi" w:cstheme="majorBidi"/>
          <w:sz w:val="40"/>
          <w:szCs w:val="40"/>
        </w:rPr>
        <w:t>.................</w:t>
      </w:r>
    </w:p>
    <w:p w:rsidR="006718F0" w:rsidRPr="00A763FA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Theme="majorBidi" w:hAnsiTheme="majorBidi" w:cstheme="majorBidi"/>
          <w:sz w:val="40"/>
          <w:szCs w:val="40"/>
        </w:rPr>
        <w:sectPr w:rsidR="006718F0" w:rsidRPr="00A763FA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BD7335" w:rsidRDefault="006718F0">
      <w:pPr>
        <w:pStyle w:val="a3"/>
        <w:kinsoku w:val="0"/>
        <w:overflowPunct w:val="0"/>
        <w:spacing w:before="90"/>
        <w:ind w:left="556"/>
        <w:rPr>
          <w:rFonts w:asciiTheme="majorBidi" w:hAnsiTheme="majorBidi" w:cstheme="majorBidi"/>
          <w:sz w:val="44"/>
          <w:szCs w:val="44"/>
        </w:rPr>
      </w:pPr>
      <w:r w:rsidRPr="00BD7335">
        <w:rPr>
          <w:rFonts w:asciiTheme="majorBidi" w:hAnsiTheme="majorBidi" w:cstheme="majorBidi"/>
          <w:sz w:val="44"/>
          <w:szCs w:val="44"/>
        </w:rPr>
        <w:t>4.2</w:t>
      </w:r>
      <w:r w:rsidRPr="00BD7335">
        <w:rPr>
          <w:rFonts w:asciiTheme="majorBidi" w:hAnsiTheme="majorBidi" w:cstheme="majorBidi"/>
          <w:sz w:val="44"/>
          <w:szCs w:val="44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BD7335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คะแนนเต็ม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ผลการประเมิน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ระดับผลการประเมิน</w:t>
            </w:r>
          </w:p>
        </w:tc>
      </w:tr>
      <w:tr w:rsidR="006718F0" w:rsidRPr="00BD7335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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ดีเด่น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ตั้งแต่ร้อยละ 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90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ขึ้นไป</w:t>
            </w:r>
          </w:p>
          <w:p w:rsidR="006718F0" w:rsidRPr="00BD7335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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ดีมาก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ตั้งแต่ร้อยละ 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80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แต่ไม่ถึงร้อยละ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90</w:t>
            </w:r>
          </w:p>
          <w:p w:rsidR="006718F0" w:rsidRPr="00BD7335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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ดี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ตั้งแต่ร้อยละ 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70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แต่ไม่ถึงร้อยละ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80</w:t>
            </w:r>
          </w:p>
          <w:p w:rsidR="006718F0" w:rsidRPr="00BD7335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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พอใจ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ตั้งแต่ร้อยละ 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60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แต่ไม่ถึงร้อยละ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70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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ต้องปรับปรุง ต่ำกว่าร้อยละ </w:t>
            </w:r>
            <w:r w:rsidRPr="00BD7335">
              <w:rPr>
                <w:rFonts w:asciiTheme="majorBidi" w:eastAsia="Arial Unicode MS" w:hAnsiTheme="majorBidi" w:cstheme="majorBidi"/>
                <w:sz w:val="36"/>
                <w:szCs w:val="36"/>
              </w:rPr>
              <w:t>60</w:t>
            </w:r>
          </w:p>
        </w:tc>
      </w:tr>
      <w:tr w:rsidR="006718F0" w:rsidRPr="00BD7335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6718F0" w:rsidRPr="00BD7335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a3"/>
              <w:kinsoku w:val="0"/>
              <w:overflowPunct w:val="0"/>
              <w:spacing w:before="1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6718F0" w:rsidRPr="00BD7335" w:rsidRDefault="006718F0">
      <w:pPr>
        <w:pStyle w:val="a3"/>
        <w:kinsoku w:val="0"/>
        <w:overflowPunct w:val="0"/>
        <w:rPr>
          <w:rFonts w:asciiTheme="majorBidi" w:hAnsiTheme="majorBidi" w:cstheme="majorBidi"/>
          <w:sz w:val="36"/>
          <w:szCs w:val="3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BD7335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Theme="majorBidi" w:hAnsiTheme="majorBidi" w:cstheme="majorBidi"/>
          <w:sz w:val="36"/>
          <w:szCs w:val="36"/>
        </w:rPr>
      </w:pPr>
      <w:r w:rsidRPr="00BD7335">
        <w:rPr>
          <w:rFonts w:asciiTheme="majorBidi" w:hAnsiTheme="majorBidi" w:cstheme="majorBidi"/>
          <w:sz w:val="36"/>
          <w:szCs w:val="36"/>
        </w:rPr>
        <w:t>(</w:t>
      </w:r>
      <w:r w:rsidRPr="00BD7335">
        <w:rPr>
          <w:rFonts w:asciiTheme="majorBidi" w:hAnsiTheme="majorBidi" w:cstheme="majorBidi"/>
          <w:sz w:val="36"/>
          <w:szCs w:val="36"/>
          <w:cs/>
        </w:rPr>
        <w:t>ลงชื่อ).......................................................ผู้ประเมิน</w:t>
      </w:r>
    </w:p>
    <w:p w:rsidR="006718F0" w:rsidRPr="00BD7335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Theme="majorBidi" w:hAnsiTheme="majorBidi" w:cstheme="majorBidi"/>
          <w:sz w:val="36"/>
          <w:szCs w:val="36"/>
        </w:rPr>
      </w:pPr>
      <w:r w:rsidRPr="00BD7335">
        <w:rPr>
          <w:rFonts w:asciiTheme="majorBidi" w:hAnsiTheme="majorBidi" w:cstheme="majorBidi"/>
          <w:sz w:val="36"/>
          <w:szCs w:val="36"/>
        </w:rPr>
        <w:t>(.......................................................)</w:t>
      </w:r>
    </w:p>
    <w:p w:rsidR="006718F0" w:rsidRPr="00BD7335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Theme="majorBidi" w:hAnsiTheme="majorBidi" w:cstheme="majorBidi"/>
          <w:sz w:val="36"/>
          <w:szCs w:val="36"/>
        </w:rPr>
      </w:pPr>
      <w:r w:rsidRPr="00BD7335">
        <w:rPr>
          <w:rFonts w:asciiTheme="majorBidi" w:hAnsiTheme="majorBidi" w:cstheme="majorBidi"/>
          <w:sz w:val="36"/>
          <w:szCs w:val="36"/>
          <w:cs/>
        </w:rPr>
        <w:t>ตำแหน่ง......................................................</w:t>
      </w:r>
    </w:p>
    <w:p w:rsidR="006718F0" w:rsidRDefault="00BD7335" w:rsidP="00BD7335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</w:t>
      </w:r>
      <w:r w:rsidR="006718F0" w:rsidRPr="00BD7335">
        <w:rPr>
          <w:rFonts w:asciiTheme="majorBidi" w:hAnsiTheme="majorBidi" w:cstheme="majorBidi"/>
          <w:sz w:val="36"/>
          <w:szCs w:val="36"/>
          <w:cs/>
        </w:rPr>
        <w:t>วันที่..............................................</w:t>
      </w:r>
      <w:r>
        <w:rPr>
          <w:rFonts w:ascii="TH SarabunIT๙" w:hAnsi="TH SarabunIT๙" w:cs="TH SarabunIT๙"/>
        </w:rPr>
        <w:t>.........</w:t>
      </w:r>
    </w:p>
    <w:p w:rsidR="00BD7335" w:rsidRDefault="00BD7335" w:rsidP="00BD7335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</w:p>
    <w:p w:rsidR="00BD7335" w:rsidRDefault="00BD7335" w:rsidP="00BD7335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</w:p>
    <w:p w:rsidR="00BD7335" w:rsidRPr="002B61D9" w:rsidRDefault="00BD7335" w:rsidP="00BD7335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</w:p>
    <w:p w:rsidR="006718F0" w:rsidRPr="002B61D9" w:rsidRDefault="007B21F6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3175" b="3175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BD7335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BD733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:rsidR="006718F0" w:rsidRPr="00BD7335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BD7335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w w:val="95"/>
                <w:sz w:val="36"/>
                <w:szCs w:val="36"/>
                <w:cs/>
              </w:rPr>
              <w:t xml:space="preserve">ผลสัมฤทธิ์ของงานหรือสมรรถนะ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ที่เลือกพัฒนา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 w:rsidP="00BD7335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วิธีการพัฒนา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w w:val="95"/>
                <w:sz w:val="36"/>
                <w:szCs w:val="36"/>
                <w:cs/>
              </w:rPr>
              <w:t xml:space="preserve">ช่วงเวลาและระยะเวลา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การพัฒนา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 w:rsidP="00BD7335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วิธีการวัดผลในการพัฒนา</w:t>
            </w:r>
          </w:p>
          <w:p w:rsidR="006718F0" w:rsidRPr="00BD7335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BD7335" w:rsidRDefault="006718F0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BD7335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6EC3478" wp14:editId="3EA5CD8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335" w:rsidRPr="00BD7335" w:rsidRDefault="00BD7335" w:rsidP="00BD7335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D733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C3478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:rsidR="00BD7335" w:rsidRPr="00BD7335" w:rsidRDefault="00BD7335" w:rsidP="00BD7335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Theme="majorBidi" w:hAnsiTheme="majorBidi" w:cstheme="majorBidi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D7335">
                          <w:rPr>
                            <w:rFonts w:asciiTheme="majorBidi" w:hAnsiTheme="majorBidi" w:cstheme="majorBidi"/>
                            <w:b/>
                            <w:bCs/>
                            <w:sz w:val="48"/>
                            <w:szCs w:val="48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tbl>
      <w:tblPr>
        <w:tblpPr w:leftFromText="180" w:rightFromText="180" w:vertAnchor="text" w:horzAnchor="margin" w:tblpY="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BD7335" w:rsidRPr="00BD7335" w:rsidTr="00BD7335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Theme="majorBidi" w:eastAsia="Arial Unicode MS" w:hAnsiTheme="majorBidi" w:cstheme="majorBidi"/>
                <w:w w:val="95"/>
                <w:sz w:val="36"/>
                <w:szCs w:val="36"/>
              </w:rPr>
            </w:pPr>
            <w:r w:rsidRPr="00BD7335">
              <w:rPr>
                <w:rFonts w:asciiTheme="majorBidi" w:eastAsia="Arial Unicode MS" w:hAnsiTheme="majorBidi" w:cstheme="majorBidi"/>
                <w:w w:val="95"/>
                <w:sz w:val="36"/>
                <w:szCs w:val="36"/>
              </w:rPr>
              <w:t xml:space="preserve"> </w:t>
            </w:r>
            <w:r w:rsidRPr="00BD7335">
              <w:rPr>
                <w:rFonts w:asciiTheme="majorBidi" w:hAnsiTheme="majorBidi" w:cstheme="majorBidi"/>
                <w:w w:val="95"/>
                <w:sz w:val="36"/>
                <w:szCs w:val="36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BD7335" w:rsidRPr="00BD7335" w:rsidTr="00BD733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BD7335" w:rsidRPr="00BD7335" w:rsidTr="00BD733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right="994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ลงชื่อ..........................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โดยมี..........................................เป็นพยาน</w:t>
            </w:r>
          </w:p>
        </w:tc>
      </w:tr>
      <w:tr w:rsidR="00BD7335" w:rsidRPr="00BD7335" w:rsidTr="00BD733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3"/>
              <w:ind w:right="104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BD7335" w:rsidRPr="00BD7335" w:rsidTr="00BD733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rPr>
                <w:rFonts w:asciiTheme="majorBidi" w:hAnsiTheme="majorBidi" w:cstheme="majorBidi" w:hint="cs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ตำแหน่ง...............................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ตำแหน่ง.............................</w:t>
            </w: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ลงชื่อ.........................................................</w:t>
            </w:r>
          </w:p>
        </w:tc>
      </w:tr>
      <w:tr w:rsidR="00BD7335" w:rsidRPr="00BD7335" w:rsidTr="00BD733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Theme="majorBidi" w:hAnsiTheme="majorBidi" w:cstheme="majorBidi" w:hint="cs"/>
                <w:w w:val="99"/>
                <w:sz w:val="32"/>
                <w:szCs w:val="32"/>
                <w:cs/>
              </w:rPr>
            </w:pPr>
            <w:r w:rsidRPr="00BD7335">
              <w:rPr>
                <w:rFonts w:asciiTheme="majorBidi" w:hAnsiTheme="majorBidi" w:cstheme="majorBidi"/>
                <w:w w:val="99"/>
                <w:sz w:val="32"/>
                <w:szCs w:val="32"/>
                <w:cs/>
              </w:rPr>
              <w:t>ผู้รับก</w:t>
            </w:r>
            <w:r w:rsidRPr="00BD7335">
              <w:rPr>
                <w:rFonts w:asciiTheme="majorBidi" w:hAnsiTheme="majorBidi" w:cstheme="majorBidi"/>
                <w:spacing w:val="-3"/>
                <w:w w:val="99"/>
                <w:sz w:val="32"/>
                <w:szCs w:val="32"/>
                <w:cs/>
              </w:rPr>
              <w:t>า</w:t>
            </w:r>
            <w:r w:rsidRPr="00BD7335">
              <w:rPr>
                <w:rFonts w:asciiTheme="majorBidi" w:hAnsiTheme="majorBidi" w:cstheme="majorBidi"/>
                <w:w w:val="99"/>
                <w:sz w:val="32"/>
                <w:szCs w:val="32"/>
                <w:cs/>
              </w:rPr>
              <w:t>รประเมิ</w:t>
            </w:r>
            <w:r>
              <w:rPr>
                <w:rFonts w:asciiTheme="majorBidi" w:hAnsiTheme="majorBidi" w:cstheme="majorBidi" w:hint="cs"/>
                <w:w w:val="99"/>
                <w:sz w:val="32"/>
                <w:szCs w:val="32"/>
                <w:cs/>
              </w:rPr>
              <w:t>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</w:rPr>
              <w:t>(.........................................................)</w:t>
            </w:r>
          </w:p>
        </w:tc>
      </w:tr>
      <w:tr w:rsidR="00BD7335" w:rsidRPr="00BD7335" w:rsidTr="00BD733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>ตำแหน่ง...</w:t>
            </w: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.................................................................</w:t>
            </w:r>
          </w:p>
        </w:tc>
      </w:tr>
      <w:tr w:rsidR="00BD7335" w:rsidRPr="00BD7335" w:rsidTr="00BD733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พยาน</w:t>
            </w:r>
          </w:p>
        </w:tc>
      </w:tr>
      <w:tr w:rsidR="00BD7335" w:rsidRPr="00BD7335" w:rsidTr="00BD7335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35" w:rsidRPr="00BD7335" w:rsidRDefault="00BD7335" w:rsidP="00BD7335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Theme="majorBidi" w:hAnsiTheme="majorBidi" w:cstheme="majorBidi"/>
                <w:sz w:val="36"/>
                <w:szCs w:val="36"/>
              </w:rPr>
            </w:pPr>
            <w:r w:rsidRPr="00BD7335">
              <w:rPr>
                <w:rFonts w:asciiTheme="majorBidi" w:hAnsiTheme="majorBidi" w:cstheme="majorBidi"/>
                <w:sz w:val="36"/>
                <w:szCs w:val="36"/>
                <w:cs/>
              </w:rPr>
              <w:t>วันที่.................................</w:t>
            </w:r>
          </w:p>
        </w:tc>
      </w:tr>
    </w:tbl>
    <w:p w:rsidR="006718F0" w:rsidRPr="00BD7335" w:rsidRDefault="006718F0">
      <w:pPr>
        <w:pStyle w:val="a3"/>
        <w:kinsoku w:val="0"/>
        <w:overflowPunct w:val="0"/>
        <w:rPr>
          <w:rFonts w:asciiTheme="majorBidi" w:hAnsiTheme="majorBidi" w:cstheme="majorBidi"/>
          <w:sz w:val="36"/>
          <w:szCs w:val="36"/>
        </w:rPr>
      </w:pPr>
    </w:p>
    <w:p w:rsidR="006718F0" w:rsidRPr="00BD7335" w:rsidRDefault="006718F0">
      <w:pPr>
        <w:pStyle w:val="a3"/>
        <w:kinsoku w:val="0"/>
        <w:overflowPunct w:val="0"/>
        <w:spacing w:before="7"/>
        <w:rPr>
          <w:rFonts w:asciiTheme="majorBidi" w:hAnsiTheme="majorBidi" w:cstheme="majorBidi"/>
          <w:sz w:val="36"/>
          <w:szCs w:val="36"/>
        </w:rPr>
      </w:pPr>
    </w:p>
    <w:p w:rsidR="006718F0" w:rsidRPr="00FE09EC" w:rsidRDefault="006718F0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7B21F6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0" distR="0" simplePos="0" relativeHeight="251616768" behindDoc="0" locked="0" layoutInCell="0" allowOverlap="1" wp14:anchorId="09364519" wp14:editId="0205929F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3175" b="1270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BD7335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BD733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52"/>
                                  <w:szCs w:val="52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451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:rsidR="006718F0" w:rsidRPr="00BD7335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BD7335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1896DDA6" wp14:editId="6EC1F3E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19685" b="1460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BD7335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BD7335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Theme="majorBidi" w:hAnsiTheme="majorBidi" w:cstheme="majorBid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2.</w:t>
                            </w: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สมรรถนะ</w:t>
                            </w: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D7335">
                              <w:rPr>
                                <w:rFonts w:asciiTheme="majorBidi" w:hAnsiTheme="majorBidi" w:cstheme="majorBidi"/>
                                <w:spacing w:val="-1"/>
                                <w:sz w:val="22"/>
                                <w:szCs w:val="2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BD7335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D7335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DDA6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4iBbaI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BD7335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BD7335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BD7335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Theme="majorBidi" w:hAnsiTheme="majorBidi" w:cstheme="majorBidi"/>
                          <w:spacing w:val="-1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2.</w:t>
                      </w: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สมรรถนะ</w:t>
                      </w: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ab/>
                      </w:r>
                      <w:r w:rsidRPr="00BD7335">
                        <w:rPr>
                          <w:rFonts w:asciiTheme="majorBidi" w:hAnsiTheme="majorBidi" w:cstheme="majorBidi"/>
                          <w:spacing w:val="-1"/>
                          <w:sz w:val="22"/>
                          <w:szCs w:val="2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(...................................................................)</w:t>
                      </w: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sz w:val="22"/>
                          <w:szCs w:val="22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BD7335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D7335">
                        <w:rPr>
                          <w:rFonts w:asciiTheme="majorBidi" w:hAnsiTheme="majorBidi" w:cstheme="majorBidi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A43A66" w:rsidRPr="002B61D9" w:rsidRDefault="00A43A66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7B21F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7A6D5E3" wp14:editId="3668472C">
                <wp:extent cx="7683500" cy="501650"/>
                <wp:effectExtent l="0" t="0" r="12700" b="12700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43A66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3A6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6D5E3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:rsidR="006718F0" w:rsidRPr="00A43A66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43A66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7B21F6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2486635A" wp14:editId="529E41C5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19685" b="1143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A43A66" w:rsidRDefault="002579B4" w:rsidP="002579B4">
                            <w:pPr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rPr>
                                <w:rFonts w:asciiTheme="majorBidi" w:eastAsia="Arial Unicode MS" w:hAnsiTheme="majorBidi" w:cstheme="majorBidi"/>
                                <w:w w:val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 </w:t>
                            </w:r>
                            <w:r w:rsidR="006718F0" w:rsidRPr="00FE09EC">
                              <w:rPr>
                                <w:w w:val="99"/>
                              </w:rPr>
                              <w:sym w:font="Wingdings" w:char="F071"/>
                            </w:r>
                            <w:r>
                              <w:rPr>
                                <w:w w:val="99"/>
                              </w:rPr>
                              <w:t xml:space="preserve">   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</w:t>
                            </w:r>
                            <w:r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A43A66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A43A6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A43A66" w:rsidRDefault="00A43A66" w:rsidP="00A43A66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                                         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</w:rPr>
                              <w:t xml:space="preserve"> 2.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>สมรรถนะ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>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Theme="majorBidi" w:hAnsiTheme="majorBidi" w:cstheme="majorBidi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</w:rPr>
                              <w:t>(...................................................................)</w:t>
                            </w:r>
                          </w:p>
                          <w:p w:rsidR="00104D02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Theme="majorBidi" w:hAnsiTheme="majorBidi" w:cstheme="majorBidi"/>
                                <w:w w:val="95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</w:p>
                          <w:p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A43A66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635A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    <v:textbox inset="0,0,0,0">
                  <w:txbxContent>
                    <w:p w:rsidR="006718F0" w:rsidRPr="00A43A66" w:rsidRDefault="002579B4" w:rsidP="002579B4">
                      <w:pPr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rPr>
                          <w:rFonts w:asciiTheme="majorBidi" w:eastAsia="Arial Unicode MS" w:hAnsiTheme="majorBidi" w:cstheme="majorBidi"/>
                          <w:w w:val="99"/>
                          <w:sz w:val="32"/>
                          <w:szCs w:val="32"/>
                        </w:rPr>
                      </w:pPr>
                      <w:r>
                        <w:rPr>
                          <w:w w:val="99"/>
                        </w:rPr>
                        <w:t xml:space="preserve">  </w:t>
                      </w:r>
                      <w:r w:rsidR="006718F0" w:rsidRPr="00FE09EC">
                        <w:rPr>
                          <w:w w:val="99"/>
                        </w:rPr>
                        <w:sym w:font="Wingdings" w:char="F071"/>
                      </w:r>
                      <w:r>
                        <w:rPr>
                          <w:w w:val="99"/>
                        </w:rPr>
                        <w:t xml:space="preserve">   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ินตามส่วนที่</w:t>
                      </w:r>
                      <w:r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A43A6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="006718F0"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A43A66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A43A6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A43A66" w:rsidRDefault="00A43A66" w:rsidP="00A43A66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                                             </w:t>
                      </w:r>
                      <w:r w:rsidR="006718F0" w:rsidRPr="00A43A66">
                        <w:rPr>
                          <w:rFonts w:asciiTheme="majorBidi" w:hAnsiTheme="majorBidi" w:cstheme="majorBidi"/>
                        </w:rPr>
                        <w:t xml:space="preserve"> 2.</w:t>
                      </w:r>
                      <w:r w:rsidR="006718F0" w:rsidRPr="00A43A66">
                        <w:rPr>
                          <w:rFonts w:asciiTheme="majorBidi" w:hAnsiTheme="majorBidi" w:cstheme="majorBidi"/>
                          <w:cs/>
                        </w:rPr>
                        <w:t>สมรรถนะ</w:t>
                      </w:r>
                      <w:r w:rsidR="006718F0" w:rsidRPr="00A43A66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6718F0" w:rsidRPr="00A43A66">
                        <w:rPr>
                          <w:rFonts w:asciiTheme="majorBidi" w:hAnsiTheme="majorBidi" w:cstheme="majorBidi"/>
                          <w:cs/>
                        </w:rPr>
                        <w:t>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Theme="majorBidi" w:hAnsiTheme="majorBidi" w:cstheme="majorBidi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Theme="majorBidi" w:hAnsiTheme="majorBidi" w:cstheme="majorBidi"/>
                          <w:sz w:val="31"/>
                          <w:szCs w:val="31"/>
                        </w:rPr>
                      </w:pP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</w:rPr>
                        <w:t>(...................................................................)</w:t>
                      </w:r>
                    </w:p>
                    <w:p w:rsidR="00104D02" w:rsidRPr="00A43A6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Theme="majorBidi" w:hAnsiTheme="majorBidi" w:cstheme="majorBidi"/>
                          <w:w w:val="95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cs/>
                        </w:rPr>
                        <w:t xml:space="preserve">ตำแหน่ง ปลัด อบจ./ปลัดเทศบาล/ปลัด อบต. </w:t>
                      </w:r>
                    </w:p>
                    <w:p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A43A66">
                        <w:rPr>
                          <w:rFonts w:asciiTheme="majorBidi" w:hAnsiTheme="majorBidi" w:cstheme="majorBidi"/>
                          <w:cs/>
                        </w:rPr>
                        <w:t>วันที่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97F376D" wp14:editId="007E45A4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12700" b="1270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A43A66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A43A6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376D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:rsidR="006718F0" w:rsidRPr="00A43A66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A43A66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07424D6B" wp14:editId="15A0B520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19685" b="1460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A43A66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A43A66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มีความเห็นแตกต่างดังนี้</w:t>
                            </w:r>
                            <w:r w:rsidR="00104D02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1.ผลสัมฤทธิ์ของงาน</w:t>
                            </w:r>
                            <w:r w:rsidR="00104D02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A43A66" w:rsidRDefault="00A43A66" w:rsidP="00A43A66">
                            <w:pPr>
                              <w:pStyle w:val="a3"/>
                              <w:kinsoku w:val="0"/>
                              <w:overflowPunct w:val="0"/>
                              <w:spacing w:line="358" w:lineRule="exac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bookmarkStart w:id="0" w:name="_GoBack"/>
                            <w:bookmarkEnd w:id="0"/>
                            <w:r w:rsidR="006718F0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2.</w:t>
                            </w:r>
                            <w:r w:rsidR="00104D02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สมรรถนะ</w:t>
                            </w:r>
                            <w:r w:rsidR="00104D02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104D02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pacing w:val="-1"/>
                                <w:sz w:val="28"/>
                                <w:szCs w:val="28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6718F0"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:rsidR="006718F0" w:rsidRPr="00A43A6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43A6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4D6B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    <v:textbox inset="0,0,0,0">
                  <w:txbxContent>
                    <w:p w:rsidR="006718F0" w:rsidRPr="00A43A66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A43A66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มีความเห็นแตกต่างดังนี้</w:t>
                      </w:r>
                      <w:r w:rsidR="00104D02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1.ผลสัมฤทธิ์ของงาน</w:t>
                      </w:r>
                      <w:r w:rsidR="00104D02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ab/>
                      </w: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A43A66" w:rsidRDefault="00A43A66" w:rsidP="00A43A66">
                      <w:pPr>
                        <w:pStyle w:val="a3"/>
                        <w:kinsoku w:val="0"/>
                        <w:overflowPunct w:val="0"/>
                        <w:spacing w:line="358" w:lineRule="exac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bookmarkStart w:id="1" w:name="_GoBack"/>
                      <w:bookmarkEnd w:id="1"/>
                      <w:r w:rsidR="006718F0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2.</w:t>
                      </w:r>
                      <w:r w:rsidR="00104D02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สมรรถนะ</w:t>
                      </w:r>
                      <w:r w:rsidR="00104D02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ab/>
                      </w:r>
                      <w:r w:rsidR="00104D02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ab/>
                      </w:r>
                      <w:r w:rsidR="006718F0" w:rsidRPr="00A43A66">
                        <w:rPr>
                          <w:rFonts w:asciiTheme="majorBidi" w:hAnsiTheme="majorBidi" w:cstheme="majorBidi"/>
                          <w:spacing w:val="-1"/>
                          <w:sz w:val="28"/>
                          <w:szCs w:val="28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6718F0"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(...................................................................)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:rsidR="006718F0" w:rsidRPr="00A43A66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43A66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Pr="002B61D9" w:rsidRDefault="006718F0" w:rsidP="0049741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F96DB1">
      <w:headerReference w:type="default" r:id="rId8"/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AB" w:rsidRDefault="008013AB">
      <w:r>
        <w:separator/>
      </w:r>
    </w:p>
  </w:endnote>
  <w:endnote w:type="continuationSeparator" w:id="0">
    <w:p w:rsidR="008013AB" w:rsidRDefault="0080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AB" w:rsidRDefault="008013AB">
      <w:r>
        <w:separator/>
      </w:r>
    </w:p>
  </w:footnote>
  <w:footnote w:type="continuationSeparator" w:id="0">
    <w:p w:rsidR="008013AB" w:rsidRDefault="0080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B21F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756844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A43A66">
                            <w:rPr>
                              <w:noProof/>
                              <w:w w:val="99"/>
                            </w:rPr>
                            <w:t>12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:rsidR="006718F0" w:rsidRDefault="00756844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A43A66">
                      <w:rPr>
                        <w:noProof/>
                        <w:w w:val="99"/>
                      </w:rPr>
                      <w:t>12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7B21F6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10160" b="177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756844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A43A66">
                            <w:rPr>
                              <w:noProof/>
                              <w:w w:val="99"/>
                            </w:rPr>
                            <w:t>14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bL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ClmQbLsAIAALAFAAAO&#10;AAAAAAAAAAAAAAAAAC4CAABkcnMvZTJvRG9jLnhtbFBLAQItABQABgAIAAAAIQB+BnDo4AAAAAsB&#10;AAAPAAAAAAAAAAAAAAAAAAoFAABkcnMvZG93bnJldi54bWxQSwUGAAAAAAQABADzAAAAFwYAAAAA&#10;" o:allowincell="f" filled="f" stroked="f">
              <v:textbox inset="0,0,0,0">
                <w:txbxContent>
                  <w:p w:rsidR="006718F0" w:rsidRDefault="00756844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A43A66">
                      <w:rPr>
                        <w:noProof/>
                        <w:w w:val="99"/>
                      </w:rPr>
                      <w:t>14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2085"/>
    <w:rsid w:val="000661F9"/>
    <w:rsid w:val="000D4322"/>
    <w:rsid w:val="00104D02"/>
    <w:rsid w:val="0010769B"/>
    <w:rsid w:val="002579B4"/>
    <w:rsid w:val="002B61D9"/>
    <w:rsid w:val="00303041"/>
    <w:rsid w:val="00384676"/>
    <w:rsid w:val="00396387"/>
    <w:rsid w:val="004878A8"/>
    <w:rsid w:val="00493D8F"/>
    <w:rsid w:val="00497411"/>
    <w:rsid w:val="006718F0"/>
    <w:rsid w:val="00756844"/>
    <w:rsid w:val="00792530"/>
    <w:rsid w:val="007B21F6"/>
    <w:rsid w:val="008013AB"/>
    <w:rsid w:val="00962D1D"/>
    <w:rsid w:val="009639FF"/>
    <w:rsid w:val="009B7F03"/>
    <w:rsid w:val="009F2F77"/>
    <w:rsid w:val="00A43A66"/>
    <w:rsid w:val="00A763FA"/>
    <w:rsid w:val="00A85F9C"/>
    <w:rsid w:val="00BD7335"/>
    <w:rsid w:val="00BE5C39"/>
    <w:rsid w:val="00C162D2"/>
    <w:rsid w:val="00C71DA0"/>
    <w:rsid w:val="00C72124"/>
    <w:rsid w:val="00E8513A"/>
    <w:rsid w:val="00F856DA"/>
    <w:rsid w:val="00F96DB1"/>
    <w:rsid w:val="00FC7847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4A6FF8-3FD3-4815-A32A-79F112F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6DB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96DB1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F96DB1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F96DB1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F96DB1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F96DB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F96DB1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F96DB1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F9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2020-09-13T15:42:00Z</dcterms:created>
  <dcterms:modified xsi:type="dcterms:W3CDTF">2020-09-13T15:42:00Z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